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519.748pt;margin-top:704.937pt;width:17.204pt;height:6.569pt;mso-position-horizontal-relative:page;mso-position-vertical-relative:page;z-index:-253" filled="f" stroked="f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1" w:lineRule="exact" w:line="120"/>
                    <w:ind w:left="40"/>
                  </w:pPr>
                  <w:r>
                    <w:rPr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3.189pt;margin-top:704.937pt;width:6.559pt;height:6.569pt;mso-position-horizontal-relative:page;mso-position-vertical-relative:page;z-index:-254" filled="f" stroked="f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1" w:lineRule="exact" w:line="120"/>
                    <w:ind w:left="40"/>
                  </w:pPr>
                  <w:r>
                    <w:rPr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6.518pt;margin-top:189.154pt;width:20.4338pt;height:515.783pt;mso-position-horizontal-relative:page;mso-position-vertical-relative:page;z-index:-255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6.518pt;margin-top:56.96pt;width:20.4338pt;height:132.194pt;mso-position-horizontal-relative:page;mso-position-vertical-relative:page;z-index:-256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3.189pt;margin-top:56.96pt;width:3.3292pt;height:647.977pt;mso-position-horizontal-relative:page;mso-position-vertical-relative:page;z-index:-257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.4213pt;margin-top:704.852pt;width:3.2797pt;height:6.569pt;mso-position-horizontal-relative:page;mso-position-vertical-relative:page;z-index:-258" filled="f" stroked="f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1" w:lineRule="exact" w:line="120"/>
                    <w:ind w:left="40"/>
                  </w:pPr>
                  <w:r>
                    <w:rPr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.142pt;margin-top:704.852pt;width:3.2793pt;height:6.569pt;mso-position-horizontal-relative:page;mso-position-vertical-relative:page;z-index:-259" filled="f" stroked="f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1" w:lineRule="exact" w:line="120"/>
                    <w:ind w:left="40"/>
                  </w:pPr>
                  <w:r>
                    <w:rPr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.4213pt;margin-top:56.9295pt;width:3.2797pt;height:647.923pt;mso-position-horizontal-relative:page;mso-position-vertical-relative:page;z-index:-260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.142pt;margin-top:56.9295pt;width:3.2793pt;height:647.923pt;mso-position-horizontal-relative:page;mso-position-vertical-relative:page;z-index:-261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7.825pt;margin-top:90.3262pt;width:13pt;height:93.036pt;mso-position-horizontal-relative:page;mso-position-vertical-relative:page;z-index:-262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0"/>
                      <w:w w:val="100"/>
                      <w:sz w:val="22"/>
                      <w:szCs w:val="22"/>
                    </w:rPr>
                    <w:t>Poder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1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0"/>
                      <w:w w:val="110"/>
                      <w:sz w:val="22"/>
                      <w:szCs w:val="22"/>
                    </w:rPr>
                    <w:t>Legislativo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6.787pt;margin-top:728.585pt;width:250.93pt;height:12pt;mso-position-horizontal-relative:page;mso-position-vertical-relative:page;z-index:-26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Monter</w:t>
                  </w:r>
                  <w:r>
                    <w:rPr>
                      <w:rFonts w:cs="Arial" w:hAnsi="Arial" w:eastAsia="Arial" w:ascii="Arial"/>
                      <w:spacing w:val="-1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25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98"/>
                      <w:sz w:val="20"/>
                      <w:szCs w:val="20"/>
                    </w:rPr>
                    <w:t>Nuev</w:t>
                  </w:r>
                  <w:r>
                    <w:rPr>
                      <w:rFonts w:cs="Arial" w:hAnsi="Arial" w:eastAsia="Arial" w:ascii="Arial"/>
                      <w:spacing w:val="0"/>
                      <w:w w:val="98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-14"/>
                      <w:w w:val="98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98"/>
                      <w:sz w:val="20"/>
                      <w:szCs w:val="20"/>
                    </w:rPr>
                    <w:t>Leó</w:t>
                  </w:r>
                  <w:r>
                    <w:rPr>
                      <w:rFonts w:cs="Arial" w:hAnsi="Arial" w:eastAsia="Arial" w:ascii="Arial"/>
                      <w:spacing w:val="0"/>
                      <w:w w:val="98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5"/>
                      <w:w w:val="98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-</w:t>
                  </w:r>
                  <w:r>
                    <w:rPr>
                      <w:rFonts w:cs="Arial" w:hAnsi="Arial" w:eastAsia="Arial" w:ascii="Arial"/>
                      <w:spacing w:val="-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Mié</w:t>
                  </w:r>
                  <w:r>
                    <w:rPr>
                      <w:rFonts w:cs="Arial" w:hAnsi="Arial" w:eastAsia="Arial" w:ascii="Arial"/>
                      <w:spacing w:val="-1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cole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-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-</w:t>
                  </w:r>
                  <w:r>
                    <w:rPr>
                      <w:rFonts w:cs="Arial" w:hAnsi="Arial" w:eastAsia="Arial" w:ascii="Arial"/>
                      <w:spacing w:val="-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8</w:t>
                  </w:r>
                  <w:r>
                    <w:rPr>
                      <w:rFonts w:cs="Arial" w:hAnsi="Arial" w:eastAsia="Arial" w:ascii="Arial"/>
                      <w:spacing w:val="-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Diciemb</w:t>
                  </w:r>
                  <w:r>
                    <w:rPr>
                      <w:rFonts w:cs="Arial" w:hAnsi="Arial" w:eastAsia="Arial" w:ascii="Arial"/>
                      <w:spacing w:val="-1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2016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8.026pt;margin-top:719.343pt;width:26.4707pt;height:24pt;mso-position-horizontal-relative:page;mso-position-vertical-relative:page;z-index:-26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lineRule="exact" w:line="460"/>
                    <w:ind w:left="20" w:right="-66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4"/>
                      <w:szCs w:val="44"/>
                    </w:rPr>
                    <w:t>13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7.142pt;margin-top:632.221pt;width:149.58pt;height:10.2pt;mso-position-horizontal-relative:page;mso-position-vertical-relative:page;z-index:-26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before="3"/>
                    <w:ind w:left="20" w:right="-25"/>
                  </w:pP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4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4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4</w:t>
                  </w:r>
                  <w:r>
                    <w:rPr>
                      <w:rFonts w:cs="Arial" w:hAnsi="Arial" w:eastAsia="Arial" w:ascii="Arial"/>
                      <w:color w:val="2B2B2B"/>
                      <w:spacing w:val="3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x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14141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14141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14141"/>
                      <w:spacing w:val="1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14141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414141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25252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25252"/>
                      <w:spacing w:val="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14141"/>
                      <w:spacing w:val="0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14141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919191"/>
                      <w:spacing w:val="0"/>
                      <w:w w:val="77"/>
                      <w:sz w:val="16"/>
                      <w:szCs w:val="16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919191"/>
                      <w:spacing w:val="-1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25252"/>
                      <w:spacing w:val="0"/>
                      <w:w w:val="106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14141"/>
                      <w:spacing w:val="0"/>
                      <w:w w:val="106"/>
                      <w:sz w:val="16"/>
                      <w:szCs w:val="16"/>
                    </w:rPr>
                    <w:t>X</w:t>
                  </w:r>
                  <w:r>
                    <w:rPr>
                      <w:rFonts w:cs="Arial" w:hAnsi="Arial" w:eastAsia="Arial" w:ascii="Arial"/>
                      <w:color w:val="525252"/>
                      <w:spacing w:val="0"/>
                      <w:w w:val="106"/>
                      <w:sz w:val="16"/>
                      <w:szCs w:val="16"/>
                    </w:rPr>
                    <w:t>X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6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25252"/>
                      <w:spacing w:val="0"/>
                      <w:w w:val="106"/>
                      <w:sz w:val="16"/>
                      <w:szCs w:val="16"/>
                    </w:rPr>
                    <w:t>V</w:t>
                  </w:r>
                  <w:r>
                    <w:rPr>
                      <w:rFonts w:cs="Arial" w:hAnsi="Arial" w:eastAsia="Arial" w:ascii="Arial"/>
                      <w:color w:val="525252"/>
                      <w:spacing w:val="13"/>
                      <w:w w:val="106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25252"/>
                      <w:spacing w:val="0"/>
                      <w:w w:val="98"/>
                      <w:sz w:val="16"/>
                      <w:szCs w:val="16"/>
                    </w:rPr>
                    <w:t>Le</w:t>
                  </w:r>
                  <w:r>
                    <w:rPr>
                      <w:rFonts w:cs="Arial" w:hAnsi="Arial" w:eastAsia="Arial" w:ascii="Arial"/>
                      <w:color w:val="525252"/>
                      <w:spacing w:val="0"/>
                      <w:w w:val="104"/>
                      <w:sz w:val="16"/>
                      <w:szCs w:val="1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414141"/>
                      <w:spacing w:val="0"/>
                      <w:w w:val="115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25252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525252"/>
                      <w:spacing w:val="0"/>
                      <w:w w:val="105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25252"/>
                      <w:spacing w:val="0"/>
                      <w:w w:val="109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25252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525252"/>
                      <w:spacing w:val="0"/>
                      <w:w w:val="110"/>
                      <w:sz w:val="16"/>
                      <w:szCs w:val="16"/>
                    </w:rPr>
                    <w:t>ur</w:t>
                  </w:r>
                  <w:r>
                    <w:rPr>
                      <w:rFonts w:cs="Arial" w:hAnsi="Arial" w:eastAsia="Arial" w:ascii="Arial"/>
                      <w:color w:val="525252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6.917pt;margin-top:543.446pt;width:293.989pt;height:10.6pt;mso-position-horizontal-relative:page;mso-position-vertical-relative:page;z-index:-26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6"/>
                  </w:pPr>
                  <w:r>
                    <w:rPr>
                      <w:rFonts w:cs="Arial" w:hAnsi="Arial" w:eastAsia="Arial" w:ascii="Arial"/>
                      <w:color w:val="2B2B2B"/>
                      <w:w w:val="85"/>
                      <w:sz w:val="17"/>
                      <w:szCs w:val="17"/>
                    </w:rPr>
                    <w:t>Ú</w:t>
                  </w:r>
                  <w:r>
                    <w:rPr>
                      <w:rFonts w:cs="Arial" w:hAnsi="Arial" w:eastAsia="Arial" w:ascii="Arial"/>
                      <w:color w:val="161616"/>
                      <w:w w:val="114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616"/>
                      <w:w w:val="128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w w:val="118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616"/>
                      <w:w w:val="114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w w:val="87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2B2B2B"/>
                      <w:w w:val="131"/>
                      <w:sz w:val="17"/>
                      <w:szCs w:val="17"/>
                    </w:rPr>
                    <w:t>-</w:t>
                  </w:r>
                  <w:r>
                    <w:rPr>
                      <w:rFonts w:cs="Arial" w:hAnsi="Arial" w:eastAsia="Arial" w:ascii="Arial"/>
                      <w:color w:val="2B2B2B"/>
                      <w:spacing w:val="1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B2B"/>
                      <w:spacing w:val="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2"/>
                      <w:w w:val="106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21"/>
                      <w:w w:val="106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2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9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4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8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616"/>
                      <w:spacing w:val="-1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30"/>
                      <w:sz w:val="16"/>
                      <w:szCs w:val="16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9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2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616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616"/>
                      <w:spacing w:val="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6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15"/>
                      <w:w w:val="106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2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B2B2B"/>
                      <w:spacing w:val="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8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3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7"/>
                      <w:sz w:val="16"/>
                      <w:szCs w:val="16"/>
                    </w:rPr>
                    <w:t>ro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9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9"/>
                      <w:sz w:val="16"/>
                      <w:szCs w:val="16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92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6.921pt;margin-top:512.656pt;width:85.2122pt;height:10.6pt;mso-position-horizontal-relative:page;mso-position-vertical-relative:page;z-index:-26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7"/>
                      <w:szCs w:val="17"/>
                    </w:rPr>
                    <w:jc w:val="left"/>
                    <w:ind w:left="20" w:right="-26"/>
                  </w:pPr>
                  <w:r>
                    <w:rPr>
                      <w:rFonts w:cs="Arial" w:hAnsi="Arial" w:eastAsia="Arial" w:ascii="Arial"/>
                      <w:color w:val="2B2B2B"/>
                      <w:w w:val="93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B2B2B"/>
                      <w:w w:val="152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w w:val="138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w w:val="133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w w:val="145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B2B2B"/>
                      <w:w w:val="198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w w:val="158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B2B2B"/>
                      <w:w w:val="135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w w:val="142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w w:val="198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w w:val="144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7.998pt;margin-top:365.053pt;width:341.752pt;height:114.125pt;mso-position-horizontal-relative:page;mso-position-vertical-relative:page;z-index:-26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both"/>
                    <w:spacing w:lineRule="auto" w:line="376"/>
                    <w:ind w:left="20" w:right="-9" w:firstLine="556"/>
                  </w:pP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2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2"/>
                      <w:sz w:val="17"/>
                      <w:szCs w:val="17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2"/>
                      <w:sz w:val="17"/>
                      <w:szCs w:val="17"/>
                    </w:rPr>
                    <w:t>í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2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2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2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2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19"/>
                      <w:w w:val="112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g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-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3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2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X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X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34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616"/>
                      <w:spacing w:val="2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2B2B2B"/>
                      <w:spacing w:val="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9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9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9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4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1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9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21"/>
                      <w:w w:val="109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616"/>
                      <w:spacing w:val="3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3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9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9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7"/>
                      <w:sz w:val="16"/>
                      <w:szCs w:val="16"/>
                    </w:rPr>
                    <w:t>v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eó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2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9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9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2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8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1"/>
                      <w:sz w:val="16"/>
                      <w:szCs w:val="16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3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29"/>
                      <w:w w:val="13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63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616"/>
                      <w:spacing w:val="21"/>
                      <w:w w:val="107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6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do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27"/>
                      <w:w w:val="106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36"/>
                      <w:w w:val="106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í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2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ill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8"/>
                      <w:w w:val="106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2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;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2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4"/>
                      <w:sz w:val="16"/>
                      <w:szCs w:val="16"/>
                    </w:rPr>
                    <w:t>nd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33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96"/>
                      <w:sz w:val="16"/>
                      <w:szCs w:val="16"/>
                    </w:rPr>
                    <w:t>é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7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92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9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9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33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9"/>
                      <w:sz w:val="16"/>
                      <w:szCs w:val="16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ú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0"/>
                      <w:sz w:val="16"/>
                      <w:szCs w:val="16"/>
                    </w:rPr>
                    <w:t>Rarni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33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1"/>
                      <w:sz w:val="16"/>
                      <w:szCs w:val="16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75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75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15"/>
                      <w:w w:val="75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1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83"/>
                      <w:sz w:val="16"/>
                      <w:szCs w:val="16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7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ú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6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6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6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rn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ánde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61616"/>
                      <w:spacing w:val="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89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9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33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roq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9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9"/>
                      <w:sz w:val="16"/>
                      <w:szCs w:val="16"/>
                    </w:rPr>
                    <w:t>í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1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1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12"/>
                      <w:w w:val="101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4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33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96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4"/>
                      <w:w w:val="96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8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4"/>
                      <w:sz w:val="16"/>
                      <w:szCs w:val="16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9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1"/>
                      <w:sz w:val="16"/>
                      <w:szCs w:val="16"/>
                    </w:rPr>
                    <w:t>z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1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án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61616"/>
                      <w:spacing w:val="1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á</w:t>
                  </w:r>
                  <w:r>
                    <w:rPr>
                      <w:rFonts w:cs="Arial" w:hAnsi="Arial" w:eastAsia="Arial" w:ascii="Arial"/>
                      <w:color w:val="2B2B2B"/>
                      <w:spacing w:val="1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22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9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5"/>
                      <w:sz w:val="16"/>
                      <w:szCs w:val="16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2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9"/>
                      <w:sz w:val="16"/>
                      <w:szCs w:val="16"/>
                    </w:rPr>
                    <w:t>na</w:t>
                  </w:r>
                  <w:r>
                    <w:rPr>
                      <w:rFonts w:cs="Arial" w:hAnsi="Arial" w:eastAsia="Arial" w:ascii="Arial"/>
                      <w:color w:val="161616"/>
                      <w:spacing w:val="11"/>
                      <w:w w:val="109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3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3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3"/>
                      <w:sz w:val="16"/>
                      <w:szCs w:val="16"/>
                    </w:rPr>
                    <w:t>ú</w:t>
                  </w:r>
                  <w:r>
                    <w:rPr>
                      <w:rFonts w:cs="Arial" w:hAnsi="Arial" w:eastAsia="Arial" w:ascii="Arial"/>
                      <w:color w:val="161616"/>
                      <w:spacing w:val="16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2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2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11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2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52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9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33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616"/>
                      <w:spacing w:val="11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616"/>
                      <w:spacing w:val="1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4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é</w:t>
                  </w:r>
                  <w:r>
                    <w:rPr>
                      <w:rFonts w:cs="Arial" w:hAnsi="Arial" w:eastAsia="Arial" w:ascii="Arial"/>
                      <w:color w:val="161616"/>
                      <w:spacing w:val="11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616"/>
                      <w:spacing w:val="1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1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2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6"/>
                      <w:sz w:val="16"/>
                      <w:szCs w:val="1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9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dadan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;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3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7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7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7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7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7"/>
                      <w:sz w:val="16"/>
                      <w:szCs w:val="16"/>
                    </w:rPr>
                    <w:t>é</w:t>
                  </w:r>
                  <w:r>
                    <w:rPr>
                      <w:rFonts w:cs="Arial" w:hAnsi="Arial" w:eastAsia="Arial" w:ascii="Arial"/>
                      <w:color w:val="161616"/>
                      <w:spacing w:val="6"/>
                      <w:w w:val="107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ü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3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6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á</w:t>
                  </w:r>
                  <w:r>
                    <w:rPr>
                      <w:rFonts w:cs="Arial" w:hAnsi="Arial" w:eastAsia="Arial" w:ascii="Arial"/>
                      <w:color w:val="161616"/>
                      <w:spacing w:val="18"/>
                      <w:w w:val="106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3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3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7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7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7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7"/>
                      <w:sz w:val="16"/>
                      <w:szCs w:val="16"/>
                    </w:rPr>
                    <w:t>ti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7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616"/>
                      <w:spacing w:val="9"/>
                      <w:w w:val="107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7"/>
                      <w:szCs w:val="17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8"/>
                      <w:sz w:val="16"/>
                      <w:szCs w:val="16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8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8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8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spacing w:val="14"/>
                      <w:w w:val="10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4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1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616"/>
                      <w:spacing w:val="18"/>
                      <w:w w:val="111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97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6"/>
                      <w:sz w:val="16"/>
                      <w:szCs w:val="16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9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4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2B2B2B"/>
                      <w:spacing w:val="25"/>
                      <w:w w:val="8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9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4"/>
                      <w:sz w:val="16"/>
                      <w:szCs w:val="16"/>
                    </w:rPr>
                    <w:t>ud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4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7"/>
                      <w:sz w:val="16"/>
                      <w:szCs w:val="16"/>
                    </w:rPr>
                    <w:t>eg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7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7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7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7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7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7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7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42"/>
                      <w:w w:val="107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7"/>
                      <w:szCs w:val="17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61616"/>
                      <w:spacing w:val="2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ua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4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-1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3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z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rí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3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6"/>
                      <w:sz w:val="17"/>
                      <w:szCs w:val="17"/>
                    </w:rPr>
                    <w:t>y</w:t>
                  </w:r>
                  <w:r>
                    <w:rPr>
                      <w:rFonts w:cs="Arial" w:hAnsi="Arial" w:eastAsia="Arial" w:ascii="Arial"/>
                      <w:color w:val="919191"/>
                      <w:spacing w:val="0"/>
                      <w:w w:val="86"/>
                      <w:sz w:val="17"/>
                      <w:szCs w:val="17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919191"/>
                      <w:spacing w:val="-7"/>
                      <w:w w:val="86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92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2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9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5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92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2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fi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4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8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97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2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33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616"/>
                      <w:spacing w:val="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2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5"/>
                      <w:sz w:val="16"/>
                      <w:szCs w:val="16"/>
                    </w:rPr>
                    <w:t>á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21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9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9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8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9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61616"/>
                      <w:spacing w:val="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9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9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2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3"/>
                      <w:sz w:val="16"/>
                      <w:szCs w:val="16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-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616"/>
                      <w:spacing w:val="2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616"/>
                      <w:spacing w:val="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6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3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9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3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94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-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616"/>
                      <w:spacing w:val="2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9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-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na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2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9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lineRule="exact" w:line="180"/>
                    <w:ind w:left="24"/>
                  </w:pP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3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1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61616"/>
                      <w:spacing w:val="0"/>
                      <w:w w:val="107"/>
                      <w:sz w:val="18"/>
                      <w:szCs w:val="18"/>
                    </w:rPr>
                    <w:t>yM</w:t>
                  </w:r>
                  <w:r>
                    <w:rPr>
                      <w:rFonts w:cs="Times New Roman" w:hAnsi="Times New Roman" w:eastAsia="Times New Roman" w:ascii="Times New Roman"/>
                      <w:color w:val="161616"/>
                      <w:spacing w:val="0"/>
                      <w:w w:val="107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161616"/>
                      <w:spacing w:val="0"/>
                      <w:w w:val="107"/>
                      <w:sz w:val="18"/>
                      <w:szCs w:val="18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14141"/>
                      <w:spacing w:val="0"/>
                      <w:w w:val="107"/>
                      <w:sz w:val="18"/>
                      <w:szCs w:val="18"/>
                    </w:rPr>
                    <w:t>á</w:t>
                  </w:r>
                  <w:r>
                    <w:rPr>
                      <w:rFonts w:cs="Times New Roman" w:hAnsi="Times New Roman" w:eastAsia="Times New Roman" w:ascii="Times New Roman"/>
                      <w:color w:val="161616"/>
                      <w:spacing w:val="0"/>
                      <w:w w:val="107"/>
                      <w:sz w:val="18"/>
                      <w:szCs w:val="18"/>
                    </w:rPr>
                    <w:t>mo</w:t>
                  </w:r>
                  <w:r>
                    <w:rPr>
                      <w:rFonts w:cs="Times New Roman" w:hAnsi="Times New Roman" w:eastAsia="Times New Roman" w:ascii="Times New Roman"/>
                      <w:color w:val="161616"/>
                      <w:spacing w:val="0"/>
                      <w:w w:val="107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161616"/>
                      <w:spacing w:val="0"/>
                      <w:w w:val="107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161616"/>
                      <w:spacing w:val="0"/>
                      <w:w w:val="107"/>
                      <w:sz w:val="18"/>
                      <w:szCs w:val="18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161616"/>
                      <w:spacing w:val="0"/>
                      <w:w w:val="107"/>
                      <w:sz w:val="18"/>
                      <w:szCs w:val="18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161616"/>
                      <w:spacing w:val="26"/>
                      <w:w w:val="107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3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16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616"/>
                      <w:spacing w:val="2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2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92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2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7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4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-1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v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3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9"/>
                      <w:sz w:val="16"/>
                      <w:szCs w:val="16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1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7.811pt;margin-top:276.229pt;width:341.752pt;height:54.7493pt;mso-position-horizontal-relative:page;mso-position-vertical-relative:page;z-index:-26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both"/>
                    <w:spacing w:lineRule="auto" w:line="381"/>
                    <w:ind w:left="20" w:right="-8" w:firstLine="552"/>
                  </w:pP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5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5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5"/>
                      <w:sz w:val="17"/>
                      <w:szCs w:val="17"/>
                    </w:rPr>
                    <w:t>ti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5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5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5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5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5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5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4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4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7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7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33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25"/>
                      <w:sz w:val="16"/>
                      <w:szCs w:val="16"/>
                    </w:rPr>
                    <w:t>»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25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14"/>
                      <w:w w:val="125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X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X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3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eg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tu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2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9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9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9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4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1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9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9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14"/>
                      <w:w w:val="109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2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13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87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9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7"/>
                      <w:sz w:val="16"/>
                      <w:szCs w:val="16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eó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61616"/>
                      <w:spacing w:val="1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42"/>
                      <w:w w:val="106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61616"/>
                      <w:spacing w:val="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3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52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9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6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3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9"/>
                      <w:sz w:val="16"/>
                      <w:szCs w:val="16"/>
                    </w:rPr>
                    <w:t>eb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94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9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9"/>
                      <w:sz w:val="16"/>
                      <w:szCs w:val="16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9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83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3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9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9"/>
                      <w:sz w:val="16"/>
                      <w:szCs w:val="16"/>
                    </w:rPr>
                    <w:t>do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9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37"/>
                      <w:w w:val="109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2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61616"/>
                      <w:spacing w:val="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na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61616"/>
                      <w:spacing w:val="3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61616"/>
                      <w:spacing w:val="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9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9"/>
                      <w:sz w:val="16"/>
                      <w:szCs w:val="16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9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61616"/>
                      <w:spacing w:val="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2B2B2B"/>
                      <w:spacing w:val="2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95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9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9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2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1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84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-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na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1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5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5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3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616"/>
                      <w:spacing w:val="4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3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95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9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9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2"/>
                      <w:sz w:val="16"/>
                      <w:szCs w:val="16"/>
                    </w:rPr>
                    <w:t>rr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7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75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1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83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99"/>
                      <w:sz w:val="16"/>
                      <w:szCs w:val="16"/>
                    </w:rPr>
                    <w:t>il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9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6"/>
                      <w:sz w:val="16"/>
                      <w:szCs w:val="16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4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-1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97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6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before="2"/>
                    <w:ind w:left="20"/>
                  </w:pP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616"/>
                      <w:spacing w:val="2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92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33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6"/>
                      <w:sz w:val="16"/>
                      <w:szCs w:val="1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9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8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8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8"/>
                      <w:sz w:val="16"/>
                      <w:szCs w:val="16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8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8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8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8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11"/>
                      <w:w w:val="10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8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61616"/>
                      <w:spacing w:val="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2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9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97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8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9"/>
                      <w:sz w:val="16"/>
                      <w:szCs w:val="16"/>
                    </w:rPr>
                    <w:t>dada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9"/>
                      <w:sz w:val="16"/>
                      <w:szCs w:val="16"/>
                    </w:rPr>
                    <w:t>í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92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0.468pt;margin-top:215.72pt;width:16.1797pt;height:10.2pt;mso-position-horizontal-relative:page;mso-position-vertical-relative:page;z-index:-27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before="3"/>
                    <w:ind w:left="20" w:right="-25"/>
                  </w:pP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6"/>
                      <w:sz w:val="16"/>
                      <w:szCs w:val="16"/>
                    </w:rPr>
                    <w:t>4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6"/>
                      <w:sz w:val="16"/>
                      <w:szCs w:val="16"/>
                    </w:rPr>
                    <w:t>44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81.66pt;margin-top:215.72pt;width:20.4709pt;height:10.2pt;mso-position-horizontal-relative:page;mso-position-vertical-relative:page;z-index:-27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before="3"/>
                    <w:ind w:left="20" w:right="-25"/>
                  </w:pPr>
                  <w:r>
                    <w:rPr>
                      <w:rFonts w:cs="Arial" w:hAnsi="Arial" w:eastAsia="Arial" w:ascii="Arial"/>
                      <w:color w:val="2B2B2B"/>
                      <w:w w:val="87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w w:val="106"/>
                      <w:sz w:val="16"/>
                      <w:szCs w:val="16"/>
                    </w:rPr>
                    <w:t>Ú</w:t>
                  </w:r>
                  <w:r>
                    <w:rPr>
                      <w:rFonts w:cs="Arial" w:hAnsi="Arial" w:eastAsia="Arial" w:ascii="Arial"/>
                      <w:color w:val="2B2B2B"/>
                      <w:w w:val="109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86.511pt;margin-top:194.87pt;width:44.7256pt;height:10.6pt;mso-position-horizontal-relative:page;mso-position-vertical-relative:page;z-index:-27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7"/>
                      <w:szCs w:val="17"/>
                    </w:rPr>
                    <w:jc w:val="left"/>
                    <w:ind w:left="20" w:right="-26"/>
                  </w:pPr>
                  <w:r>
                    <w:rPr>
                      <w:rFonts w:cs="Arial" w:hAnsi="Arial" w:eastAsia="Arial" w:ascii="Arial"/>
                      <w:color w:val="2B2B2B"/>
                      <w:w w:val="98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w w:val="94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B2B2B"/>
                      <w:w w:val="103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B2B2B"/>
                      <w:w w:val="102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w w:val="106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w w:val="97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B2B"/>
                      <w:w w:val="101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5.798pt;margin-top:134.775pt;width:313.953pt;height:39.7188pt;mso-position-horizontal-relative:page;mso-position-vertical-relative:page;z-index:-27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7"/>
                      <w:szCs w:val="17"/>
                    </w:rPr>
                    <w:jc w:val="both"/>
                    <w:spacing w:before="1" w:lineRule="exact" w:line="180"/>
                    <w:ind w:left="27" w:right="-14"/>
                  </w:pP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616"/>
                      <w:spacing w:val="4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61616"/>
                      <w:spacing w:val="2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4"/>
                      <w:sz w:val="17"/>
                      <w:szCs w:val="17"/>
                    </w:rPr>
                    <w:t>G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55"/>
                      <w:sz w:val="17"/>
                      <w:szCs w:val="17"/>
                    </w:rPr>
                    <w:t>C&gt;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4"/>
                      <w:sz w:val="17"/>
                      <w:szCs w:val="17"/>
                    </w:rPr>
                    <w:t>c;</w:t>
                  </w:r>
                  <w:r>
                    <w:rPr>
                      <w:rFonts w:cs="Segoe UI" w:hAnsi="Segoe UI" w:eastAsia="Segoe UI" w:ascii="Segoe UI"/>
                      <w:color w:val="2B2B2B"/>
                      <w:spacing w:val="0"/>
                      <w:w w:val="82"/>
                      <w:sz w:val="17"/>
                      <w:szCs w:val="17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26"/>
                      <w:sz w:val="17"/>
                      <w:szCs w:val="17"/>
                    </w:rPr>
                    <w:t>g</w:t>
                  </w:r>
                  <w:r>
                    <w:rPr>
                      <w:rFonts w:cs="Segoe UI" w:hAnsi="Segoe UI" w:eastAsia="Segoe UI" w:ascii="Segoe UI"/>
                      <w:color w:val="2B2B2B"/>
                      <w:spacing w:val="0"/>
                      <w:w w:val="68"/>
                      <w:sz w:val="17"/>
                      <w:szCs w:val="17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71"/>
                      <w:sz w:val="17"/>
                      <w:szCs w:val="17"/>
                    </w:rPr>
                    <w:t>('.)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61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2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4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B2B"/>
                      <w:spacing w:val="42"/>
                      <w:w w:val="114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98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98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8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8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8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8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8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8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B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4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Y</w:t>
                  </w:r>
                  <w:r>
                    <w:rPr>
                      <w:rFonts w:cs="Arial" w:hAnsi="Arial" w:eastAsia="Arial" w:ascii="Arial"/>
                      <w:color w:val="2B2B2B"/>
                      <w:spacing w:val="2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B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1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14141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EV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14141"/>
                      <w:spacing w:val="0"/>
                      <w:w w:val="100"/>
                      <w:sz w:val="17"/>
                      <w:szCs w:val="17"/>
                    </w:rPr>
                    <w:t>,</w:t>
                  </w:r>
                  <w:r>
                    <w:rPr>
                      <w:rFonts w:cs="Arial" w:hAnsi="Arial" w:eastAsia="Arial" w:ascii="Arial"/>
                      <w:color w:val="414141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X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X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V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8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919191"/>
                      <w:spacing w:val="0"/>
                      <w:w w:val="23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6"/>
                      <w:sz w:val="17"/>
                      <w:szCs w:val="17"/>
                    </w:rPr>
                    <w:t>G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5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5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8"/>
                      <w:sz w:val="17"/>
                      <w:szCs w:val="17"/>
                    </w:rPr>
                    <w:t>L</w:t>
                  </w:r>
                  <w:r>
                    <w:rPr>
                      <w:rFonts w:cs="Segoe UI" w:hAnsi="Segoe UI" w:eastAsia="Segoe UI" w:ascii="Segoe UI"/>
                      <w:color w:val="2B2B2B"/>
                      <w:spacing w:val="0"/>
                      <w:w w:val="80"/>
                      <w:sz w:val="17"/>
                      <w:szCs w:val="17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206"/>
                      <w:sz w:val="17"/>
                      <w:szCs w:val="17"/>
                    </w:rPr>
                    <w:t>!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4"/>
                      <w:sz w:val="17"/>
                      <w:szCs w:val="17"/>
                    </w:rPr>
                    <w:t>lJ</w:t>
                  </w:r>
                  <w:r>
                    <w:rPr>
                      <w:rFonts w:cs="Segoe UI" w:hAnsi="Segoe UI" w:eastAsia="Segoe UI" w:ascii="Segoe UI"/>
                      <w:color w:val="2B2B2B"/>
                      <w:spacing w:val="0"/>
                      <w:w w:val="82"/>
                      <w:sz w:val="17"/>
                      <w:szCs w:val="17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8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79"/>
                      <w:sz w:val="17"/>
                      <w:szCs w:val="17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61616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2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79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5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4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-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2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616"/>
                      <w:spacing w:val="4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2"/>
                      <w:sz w:val="17"/>
                      <w:szCs w:val="17"/>
                    </w:rPr>
                    <w:t>F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2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7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8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4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5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7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2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8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-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Q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3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3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0"/>
                      <w:sz w:val="17"/>
                      <w:szCs w:val="17"/>
                    </w:rPr>
                    <w:t>Í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3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spacing w:val="0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spacing w:val="0"/>
                      <w:w w:val="100"/>
                      <w:sz w:val="18"/>
                      <w:szCs w:val="18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spacing w:val="3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2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TU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1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5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4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4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61616"/>
                      <w:spacing w:val="0"/>
                      <w:w w:val="103"/>
                      <w:sz w:val="17"/>
                      <w:szCs w:val="17"/>
                    </w:rPr>
                    <w:t>Í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1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71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3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2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1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,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2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X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ID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2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286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7"/>
                      <w:szCs w:val="17"/>
                    </w:rPr>
                    <w:jc w:val="both"/>
                    <w:spacing w:lineRule="exact" w:line="180"/>
                    <w:ind w:left="20" w:right="5252"/>
                  </w:pPr>
                  <w:r>
                    <w:rPr>
                      <w:rFonts w:cs="Arial" w:hAnsi="Arial" w:eastAsia="Arial" w:ascii="Arial"/>
                      <w:color w:val="2B2B2B"/>
                      <w:w w:val="92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61616"/>
                      <w:w w:val="95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w w:val="107"/>
                      <w:sz w:val="17"/>
                      <w:szCs w:val="17"/>
                    </w:rPr>
                    <w:t>G</w:t>
                  </w:r>
                  <w:r>
                    <w:rPr>
                      <w:rFonts w:cs="Arial" w:hAnsi="Arial" w:eastAsia="Arial" w:ascii="Arial"/>
                      <w:color w:val="2B2B2B"/>
                      <w:w w:val="101"/>
                      <w:sz w:val="17"/>
                      <w:szCs w:val="17"/>
                    </w:rPr>
                    <w:t>UI</w:t>
                  </w:r>
                  <w:r>
                    <w:rPr>
                      <w:rFonts w:cs="Arial" w:hAnsi="Arial" w:eastAsia="Arial" w:ascii="Arial"/>
                      <w:color w:val="2B2B2B"/>
                      <w:w w:val="108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w w:val="107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B2B2B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61616"/>
                      <w:w w:val="110"/>
                      <w:sz w:val="17"/>
                      <w:szCs w:val="17"/>
                    </w:rPr>
                    <w:t>: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70.878pt;margin-top:727.032pt;width:95.96pt;height:11.6985pt;mso-position-horizontal-relative:page;mso-position-vertical-relative:page;z-index:-274" coordorigin="1418,14541" coordsize="1919,234">
            <v:shape style="position:absolute;left:1428;top:14565;width:1899;height:191" coordorigin="1428,14565" coordsize="1899,191" path="m2187,14619l2187,14752,2230,14752,2230,14619,2187,14619xe" filled="t" fillcolor="#000000" stroked="f">
              <v:path arrowok="t"/>
              <v:fill/>
            </v:shape>
            <v:shape style="position:absolute;left:1428;top:14565;width:1899;height:191" coordorigin="1428,14565" coordsize="1899,191" path="m2187,14569l2187,14602,2230,14602,2230,14569,2187,14569xe" filled="t" fillcolor="#000000" stroked="f">
              <v:path arrowok="t"/>
              <v:fill/>
            </v:shape>
            <v:shape style="position:absolute;left:1428;top:14565;width:1899;height:191" coordorigin="1428,14565" coordsize="1899,191" path="m2334,14714l2326,14722,2311,14722,2292,14713,2286,14692,2285,14687,2289,14665,2303,14650,2314,14648,2325,14648,2335,14656,2335,14667,2377,14667,2371,14645,2357,14629,2339,14619,2316,14615,2312,14615,2288,14618,2269,14628,2254,14643,2245,14663,2242,14686,2242,14687,2245,14711,2255,14730,2271,14744,2291,14753,2312,14756,2335,14752,2354,14743,2368,14728,2377,14708,2379,14699,2336,14699,2334,14714xe" filled="t" fillcolor="#000000" stroked="f">
              <v:path arrowok="t"/>
              <v:fill/>
            </v:shape>
            <v:shape style="position:absolute;left:1428;top:14565;width:1899;height:191" coordorigin="1428,14565" coordsize="1899,191" path="m2444,14649l2451,14648,2470,14658,2478,14679,2478,14685,2474,14707,2475,14752,2494,14742,2509,14727,2518,14708,2522,14685,2518,14663,2509,14643,2494,14628,2474,14618,2451,14615,2444,14649xe" filled="t" fillcolor="#000000" stroked="f">
              <v:path arrowok="t"/>
              <v:fill/>
            </v:shape>
            <v:shape style="position:absolute;left:1428;top:14565;width:1899;height:191" coordorigin="1428,14565" coordsize="1899,191" path="m2595,14647l2594,14660,2597,14684,2603,14705,2614,14723,2629,14738,2648,14749,2670,14755,2663,14708,2649,14693,2643,14671,2642,14660,2645,14637,2655,14618,2674,14607,2685,14606,2707,14612,2721,14628,2727,14650,2727,14660,2724,14683,2714,14702,2696,14713,2685,14715,2709,14753,2730,14745,2747,14732,2761,14716,2770,14696,2774,14674,2775,14660,2773,14637,2766,14616,2755,14597,2740,14582,2722,14572,2699,14566,2685,14565,2660,14568,2639,14576,2622,14588,2609,14605,2600,14624,2595,14647xe" filled="t" fillcolor="#000000" stroked="f">
              <v:path arrowok="t"/>
              <v:fill/>
            </v:shape>
            <v:shape style="position:absolute;left:1428;top:14565;width:1899;height:191" coordorigin="1428,14565" coordsize="1899,191" path="m2685,14715l2663,14708,2670,14755,2685,14756,2709,14753,2685,14715xe" filled="t" fillcolor="#000000" stroked="f">
              <v:path arrowok="t"/>
              <v:fill/>
            </v:shape>
            <v:shape style="position:absolute;left:1428;top:14565;width:1899;height:191" coordorigin="1428,14565" coordsize="1899,191" path="m2878,14619l2878,14752,2922,14752,2922,14619,2878,14619xe" filled="t" fillcolor="#000000" stroked="f">
              <v:path arrowok="t"/>
              <v:fill/>
            </v:shape>
            <v:shape style="position:absolute;left:1428;top:14565;width:1899;height:191" coordorigin="1428,14565" coordsize="1899,191" path="m2878,14569l2878,14602,2922,14602,2922,14569,2878,14569xe" filled="t" fillcolor="#000000" stroked="f">
              <v:path arrowok="t"/>
              <v:fill/>
            </v:shape>
            <v:shape style="position:absolute;left:1428;top:14565;width:1899;height:191" coordorigin="1428,14565" coordsize="1899,191" path="m2867,14600l2867,14569,2861,14569,2853,14569,2846,14569,2820,14572,2804,14582,2797,14603,2796,14619,2775,14619,2775,14647,2796,14647,2796,14752,2839,14752,2839,14647,2866,14647,2866,14619,2839,14619,2839,14601,2846,14599,2856,14599,2863,14600,2867,14600xe" filled="t" fillcolor="#000000" stroked="f">
              <v:path arrowok="t"/>
              <v:fill/>
            </v:shape>
            <v:shape style="position:absolute;left:1428;top:14565;width:1899;height:191" coordorigin="1428,14565" coordsize="1899,191" path="m3026,14714l3018,14722,3003,14722,2984,14713,2977,14692,2977,14687,2980,14665,2994,14650,3005,14648,3016,14648,3026,14656,3027,14667,3069,14667,3063,14645,3049,14629,3030,14619,3008,14615,3003,14615,2980,14618,2960,14628,2946,14643,2937,14663,2933,14686,2933,14687,2937,14711,2947,14730,2963,14744,2983,14753,3003,14756,3026,14752,3045,14743,3060,14728,3069,14708,3070,14699,3028,14699,3026,14714xe" filled="t" fillcolor="#000000" stroked="f">
              <v:path arrowok="t"/>
              <v:fill/>
            </v:shape>
            <v:shape style="position:absolute;left:1428;top:14565;width:1899;height:191" coordorigin="1428,14565" coordsize="1899,191" path="m3081,14619l3081,14752,3124,14752,3124,14619,3081,14619xe" filled="t" fillcolor="#000000" stroked="f">
              <v:path arrowok="t"/>
              <v:fill/>
            </v:shape>
            <v:shape style="position:absolute;left:1428;top:14565;width:1899;height:191" coordorigin="1428,14565" coordsize="1899,191" path="m3081,14569l3081,14602,3124,14602,3124,14569,3081,14569xe" filled="t" fillcolor="#000000" stroked="f">
              <v:path arrowok="t"/>
              <v:fill/>
            </v:shape>
            <v:shape style="position:absolute;left:1428;top:14565;width:1899;height:191" coordorigin="1428,14565" coordsize="1899,191" path="m3187,14729l3180,14756,3181,14756,3201,14753,3197,14729,3187,14729xe" filled="t" fillcolor="#000000" stroked="f">
              <v:path arrowok="t"/>
              <v:fill/>
            </v:shape>
            <v:shape style="position:absolute;left:1428;top:14565;width:1899;height:191" coordorigin="1428,14565" coordsize="1899,191" path="m3283,14569l3283,14752,3327,14752,3327,14569,3283,14569xe" filled="t" fillcolor="#000000" stroked="f">
              <v:path arrowok="t"/>
              <v:fill/>
            </v:shape>
            <v:shape style="position:absolute;left:1428;top:14565;width:1899;height:191" coordorigin="1428,14565" coordsize="1899,191" path="m3266,14741l3266,14659,3260,14636,3245,14622,3224,14616,3204,14615,3183,14617,3164,14623,3147,14637,3141,14658,3140,14660,3181,14660,3183,14648,3191,14643,3212,14643,3224,14647,3224,14665,3220,14668,3213,14669,3192,14672,3170,14676,3150,14684,3138,14699,3135,14715,3141,14738,3157,14751,3180,14756,3187,14729,3179,14724,3179,14703,3187,14699,3197,14697,3206,14694,3217,14693,3224,14689,3220,14716,3207,14728,3197,14729,3201,14753,3219,14744,3224,14739,3225,14744,3225,14748,3227,14752,3271,14752,3266,14741xe" filled="t" fillcolor="#000000" stroked="f">
              <v:path arrowok="t"/>
              <v:fill/>
            </v:shape>
            <v:shape style="position:absolute;left:1428;top:14565;width:1899;height:191" coordorigin="1428,14565" coordsize="1899,191" path="m2385,14708l2394,14728,2409,14743,2429,14752,2451,14756,2475,14752,2474,14707,2458,14721,2451,14722,2432,14713,2425,14692,2425,14685,2429,14663,2444,14649,2451,14615,2428,14618,2408,14628,2394,14643,2384,14663,2381,14685,2385,14708xe" filled="t" fillcolor="#000000" stroked="f">
              <v:path arrowok="t"/>
              <v:fill/>
            </v:shape>
            <v:shape style="position:absolute;left:1428;top:14565;width:1899;height:191" coordorigin="1428,14565" coordsize="1899,191" path="m1889,14708l1899,14728,1914,14743,1933,14752,1956,14756,1979,14752,1978,14707,1963,14721,1956,14722,1937,14713,1930,14692,1930,14685,1934,14663,1949,14649,1956,14615,1933,14618,1913,14628,1898,14643,1889,14663,1886,14685,1889,14708xe" filled="t" fillcolor="#000000" stroked="f">
              <v:path arrowok="t"/>
              <v:fill/>
            </v:shape>
            <v:shape style="position:absolute;left:1428;top:14565;width:1899;height:191" coordorigin="1428,14565" coordsize="1899,191" path="m1533,14614l1533,14648,1522,14654,1515,14691,1539,14688,1558,14680,1572,14665,1580,14643,1581,14628,1576,14602,1564,14585,1546,14574,1525,14569,1515,14569,1475,14607,1522,14607,1533,14614xe" filled="t" fillcolor="#000000" stroked="f">
              <v:path arrowok="t"/>
              <v:fill/>
            </v:shape>
            <v:shape style="position:absolute;left:1428;top:14565;width:1899;height:191" coordorigin="1428,14565" coordsize="1899,191" path="m1522,14654l1475,14654,1475,14607,1515,14569,1428,14569,1428,14752,1475,14752,1475,14691,1515,14691,1522,14654xe" filled="t" fillcolor="#000000" stroked="f">
              <v:path arrowok="t"/>
              <v:fill/>
            </v:shape>
            <v:shape style="position:absolute;left:1428;top:14565;width:1899;height:191" coordorigin="1428,14565" coordsize="1899,191" path="m1639,14644l1669,14644,1688,14622,1666,14616,1654,14615,1639,14644xe" filled="t" fillcolor="#000000" stroked="f">
              <v:path arrowok="t"/>
              <v:fill/>
            </v:shape>
            <v:shape style="position:absolute;left:1428;top:14565;width:1899;height:191" coordorigin="1428,14565" coordsize="1899,191" path="m1712,14731l1721,14712,1681,14712,1676,14721,1666,14726,1656,14726,1635,14719,1626,14699,1626,14696,1724,14696,1722,14672,1716,14651,1704,14634,1688,14622,1669,14644,1679,14657,1680,14671,1626,14671,1629,14655,1639,14644,1654,14615,1632,14618,1612,14628,1596,14642,1586,14662,1582,14684,1582,14685,1586,14709,1595,14728,1610,14743,1630,14752,1653,14756,1655,14756,1677,14753,1697,14745,1712,14731xe" filled="t" fillcolor="#000000" stroked="f">
              <v:path arrowok="t"/>
              <v:fill/>
            </v:shape>
            <v:shape style="position:absolute;left:1428;top:14565;width:1899;height:191" coordorigin="1428,14565" coordsize="1899,191" path="m1777,14619l1734,14619,1734,14752,1778,14752,1778,14686,1784,14666,1803,14655,1811,14654,1817,14654,1822,14655,1827,14657,1827,14617,1820,14616,1817,14616,1796,14621,1781,14634,1777,14642,1777,14642,1777,14619xe" filled="t" fillcolor="#000000" stroked="f">
              <v:path arrowok="t"/>
              <v:fill/>
            </v:shape>
            <v:shape style="position:absolute;left:1428;top:14565;width:1899;height:191" coordorigin="1428,14565" coordsize="1899,191" path="m1831,14619l1831,14752,1874,14752,1874,14619,1831,14619xe" filled="t" fillcolor="#000000" stroked="f">
              <v:path arrowok="t"/>
              <v:fill/>
            </v:shape>
            <v:shape style="position:absolute;left:1428;top:14565;width:1899;height:191" coordorigin="1428,14565" coordsize="1899,191" path="m1831,14569l1831,14602,1874,14602,1874,14569,1831,14569xe" filled="t" fillcolor="#000000" stroked="f">
              <v:path arrowok="t"/>
              <v:fill/>
            </v:shape>
            <v:shape style="position:absolute;left:1428;top:14565;width:1899;height:191" coordorigin="1428,14565" coordsize="1899,191" path="m2109,14620l2088,14615,2086,14615,2063,14620,2073,14684,2078,14662,2094,14649,2100,14648,2119,14657,2126,14679,2126,14685,2122,14707,2107,14721,2100,14722,2081,14713,2074,14692,2072,14753,2089,14756,2110,14751,2125,14738,2127,14736,2127,14752,2168,14752,2168,14569,2125,14569,2125,14633,2124,14633,2109,14620xe" filled="t" fillcolor="#000000" stroked="f">
              <v:path arrowok="t"/>
              <v:fill/>
            </v:shape>
            <v:shape style="position:absolute;left:1428;top:14565;width:1899;height:191" coordorigin="1428,14565" coordsize="1899,191" path="m2074,14692l2073,14684,2063,14620,2046,14632,2035,14651,2030,14673,2030,14682,2032,14706,2040,14726,2053,14743,2072,14753,2074,14692xe" filled="t" fillcolor="#000000" stroked="f">
              <v:path arrowok="t"/>
              <v:fill/>
            </v:shape>
            <v:shape style="position:absolute;left:1428;top:14565;width:1899;height:191" coordorigin="1428,14565" coordsize="1899,191" path="m1955,14566l1930,14604,1961,14604,2001,14566,1955,14566xe" filled="t" fillcolor="#000000" stroked="f">
              <v:path arrowok="t"/>
              <v:fill/>
            </v:shape>
            <v:shape style="position:absolute;left:1428;top:14565;width:1899;height:191" coordorigin="1428,14565" coordsize="1899,191" path="m1949,14649l1956,14648,1975,14658,1982,14679,1983,14685,1978,14707,1979,14752,1999,14742,2014,14727,2023,14708,2026,14685,2023,14663,2013,14643,1998,14628,1979,14618,1956,14615,1949,14649xe" filled="t" fillcolor="#000000" stroked="f">
              <v:path arrowok="t"/>
              <v:fill/>
            </v:shape>
            <v:shape style="position:absolute;left:1853;top:14563;width:0;height:188" coordorigin="1853,14563" coordsize="0,188" path="m1853,14563l1853,14752e" filled="f" stroked="t" strokeweight="2.281pt" strokecolor="#000000">
              <v:path arrowok="t"/>
            </v:shape>
            <v:shape style="position:absolute;left:2208;top:14563;width:0;height:188" coordorigin="2208,14563" coordsize="0,188" path="m2208,14563l2208,14752e" filled="f" stroked="t" strokeweight="2.281pt" strokecolor="#000000">
              <v:path arrowok="t"/>
            </v:shape>
            <v:shape style="position:absolute;left:2900;top:14563;width:0;height:188" coordorigin="2900,14563" coordsize="0,188" path="m2900,14563l2900,14752e" filled="f" stroked="t" strokeweight="2.281pt" strokecolor="#000000">
              <v:path arrowok="t"/>
            </v:shape>
            <v:shape style="position:absolute;left:3102;top:14563;width:0;height:188" coordorigin="3102,14563" coordsize="0,188" path="m3102,14563l3102,14752e" filled="f" stroked="t" strokeweight="2.281pt" strokecolor="#000000">
              <v:path arrowok="t"/>
            </v:shape>
            <v:shape style="position:absolute;left:3305;top:14569;width:0;height:183" coordorigin="3305,14569" coordsize="0,183" path="m3305,14569l3305,14752e" filled="f" stroked="t" strokeweight="2.281pt" strokecolor="#000000">
              <v:path arrowok="t"/>
            </v:shape>
            <w10:wrap type="none"/>
          </v:group>
        </w:pict>
      </w:r>
      <w:r>
        <w:pict>
          <v:group style="position:absolute;margin-left:512.689pt;margin-top:56.46pt;width:24.763pt;height:655.546pt;mso-position-horizontal-relative:page;mso-position-vertical-relative:page;z-index:-275" coordorigin="10254,1129" coordsize="495,13111">
            <v:shape style="position:absolute;left:10330;top:1140;width:0;height:12958" coordorigin="10330,1140" coordsize="0,12958" path="m10330,1140l10330,14099e" filled="f" stroked="t" strokeweight="1pt" strokecolor="#000000">
              <v:path arrowok="t"/>
            </v:shape>
            <v:shape style="position:absolute;left:10264;top:14099;width:131;height:131" coordorigin="10264,14099" coordsize="131,131" path="m10264,14230l10395,14230,10395,14099,10264,14099,10264,14230xe" filled="t" fillcolor="#000000" stroked="f">
              <v:path arrowok="t"/>
              <v:fill/>
            </v:shape>
            <v:shape style="position:absolute;left:10342;top:1139;width:397;height:2644" coordorigin="10342,1139" coordsize="397,2644" path="m10342,3783l10739,3783,10739,1139,10342,1139,10342,3783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16.642pt;margin-top:56.4295pt;width:7.559pt;height:655.492pt;mso-position-horizontal-relative:page;mso-position-vertical-relative:page;z-index:-276" coordorigin="333,1129" coordsize="151,13110">
            <v:shape style="position:absolute;left:408;top:1139;width:0;height:12958" coordorigin="408,1139" coordsize="0,12958" path="m408,1139l408,14097e" filled="f" stroked="t" strokeweight="1pt" strokecolor="#000000">
              <v:path arrowok="t"/>
            </v:shape>
            <v:shape style="position:absolute;left:343;top:14097;width:131;height:131" coordorigin="343,14097" coordsize="131,131" path="m343,14228l474,14228,474,14097,343,14097,343,14228xe" filled="t" fillcolor="#000000" stroked="f">
              <v:path arrowok="t"/>
              <v:fill/>
            </v:shape>
            <w10:wrap type="none"/>
          </v:group>
        </w:pict>
      </w:r>
      <w:r>
        <w:pict>
          <v:shape type="#_x0000_t75" style="position:absolute;margin-left:34.3297pt;margin-top:529.955pt;width:2.23889pt;height:97.7805pt;mso-position-horizontal-relative:page;mso-position-vertical-relative:page;z-index:-277">
            <v:imagedata o:title="" r:id="rId4"/>
          </v:shape>
        </w:pict>
      </w:r>
      <w:r>
        <w:pict>
          <v:shape type="#_x0000_t75" style="position:absolute;margin-left:90.3021pt;margin-top:669.535pt;width:411.957pt;height:3.73208pt;mso-position-horizontal-relative:page;mso-position-vertical-relative:page;z-index:-278">
            <v:imagedata o:title="" r:id="rId5"/>
          </v:shape>
        </w:pict>
      </w:r>
      <w:r>
        <w:pict>
          <v:shape type="#_x0000_t75" style="position:absolute;margin-left:166.424pt;margin-top:133.982pt;width:312.699pt;height:38.627pt;mso-position-horizontal-relative:page;mso-position-vertical-relative:page;z-index:-279">
            <v:imagedata o:title="" r:id="rId6"/>
          </v:shape>
        </w:pict>
      </w:r>
      <w:r>
        <w:pict>
          <v:shape type="#_x0000_t75" style="position:absolute;margin-left:282.287pt;margin-top:196.121pt;width:53.7335pt;height:27.9906pt;mso-position-horizontal-relative:page;mso-position-vertical-relative:page;z-index:-280">
            <v:imagedata o:title="" r:id="rId7"/>
          </v:shape>
        </w:pict>
      </w:r>
      <w:r>
        <w:pict>
          <v:shape type="#_x0000_t75" style="position:absolute;margin-left:138.438pt;margin-top:276.92pt;width:340.499pt;height:53.742pt;mso-position-horizontal-relative:page;mso-position-vertical-relative:page;z-index:-281">
            <v:imagedata o:title="" r:id="rId8"/>
          </v:shape>
        </w:pict>
      </w:r>
      <w:r>
        <w:pict>
          <v:shape type="#_x0000_t75" style="position:absolute;margin-left:138.625pt;margin-top:366.117pt;width:340.499pt;height:112.709pt;mso-position-horizontal-relative:page;mso-position-vertical-relative:page;z-index:-282">
            <v:imagedata o:title="" r:id="rId9"/>
          </v:shape>
        </w:pict>
      </w:r>
      <w:r>
        <w:pict>
          <v:shape type="#_x0000_t75" style="position:absolute;margin-left:267.548pt;margin-top:513.907pt;width:83.9585pt;height:7.46416pt;mso-position-horizontal-relative:page;mso-position-vertical-relative:page;z-index:-283">
            <v:imagedata o:title="" r:id="rId10"/>
          </v:shape>
        </w:pict>
      </w:r>
      <w:r>
        <w:pict>
          <v:shape type="#_x0000_t75" style="position:absolute;margin-left:167.544pt;margin-top:542.644pt;width:292.735pt;height:11.1962pt;mso-position-horizontal-relative:page;mso-position-vertical-relative:page;z-index:-284">
            <v:imagedata o:title="" r:id="rId11"/>
          </v:shape>
        </w:pict>
      </w:r>
      <w:r>
        <w:pict>
          <v:shape type="#_x0000_t75" style="position:absolute;margin-left:139.558pt;margin-top:633.707pt;width:54.4798pt;height:6.71774pt;mso-position-horizontal-relative:page;mso-position-vertical-relative:page;z-index:-285">
            <v:imagedata o:title="" r:id="rId12"/>
          </v:shape>
        </w:pict>
      </w:r>
      <w:r>
        <w:pict>
          <v:shape type="#_x0000_t75" style="position:absolute;margin-left:197.769pt;margin-top:632.961pt;width:148.327pt;height:9.3302pt;mso-position-horizontal-relative:page;mso-position-vertical-relative:page;z-index:-286">
            <v:imagedata o:title="" r:id="rId13"/>
          </v:shape>
        </w:pict>
      </w:r>
    </w:p>
    <w:p>
      <w:pPr>
        <w:sectPr>
          <w:pgSz w:w="11340" w:h="15880"/>
          <w:pgMar w:top="1040" w:bottom="280" w:left="240" w:right="1600"/>
        </w:sectPr>
      </w:pPr>
    </w:p>
    <w:p>
      <w:r>
        <w:pict>
          <v:shape type="#_x0000_t202" style="position:absolute;margin-left:47.104pt;margin-top:707.884pt;width:6.559pt;height:6.569pt;mso-position-horizontal-relative:page;mso-position-vertical-relative:page;z-index:-221" filled="f" stroked="f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1" w:lineRule="exact" w:line="120"/>
                    <w:ind w:left="40"/>
                  </w:pPr>
                  <w:r>
                    <w:rPr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.606pt;margin-top:707.884pt;width:16.498pt;height:6.569pt;mso-position-horizontal-relative:page;mso-position-vertical-relative:page;z-index:-222" filled="f" stroked="f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1" w:lineRule="exact" w:line="120"/>
                    <w:ind w:left="40"/>
                  </w:pPr>
                  <w:r>
                    <w:rPr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.606pt;margin-top:192.154pt;width:19.778pt;height:515.73pt;mso-position-horizontal-relative:page;mso-position-vertical-relative:page;z-index:-223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0.384pt;margin-top:59.9606pt;width:3.279pt;height:647.923pt;mso-position-horizontal-relative:page;mso-position-vertical-relative:page;z-index:-224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.606pt;margin-top:59.961pt;width:19.778pt;height:132.193pt;mso-position-horizontal-relative:page;mso-position-vertical-relative:page;z-index:-225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46.465pt;margin-top:707.852pt;width:2.7793pt;height:6.569pt;mso-position-horizontal-relative:page;mso-position-vertical-relative:page;z-index:-226" filled="f" stroked="f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1" w:lineRule="exact" w:line="120"/>
                    <w:ind w:left="40"/>
                  </w:pPr>
                  <w:r>
                    <w:rPr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42.685pt;margin-top:707.852pt;width:3.7797pt;height:6.569pt;mso-position-horizontal-relative:page;mso-position-vertical-relative:page;z-index:-227" filled="f" stroked="f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1" w:lineRule="exact" w:line="120"/>
                    <w:ind w:left="40"/>
                  </w:pPr>
                  <w:r>
                    <w:rPr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46.465pt;margin-top:59.9295pt;width:2.7793pt;height:647.922pt;mso-position-horizontal-relative:page;mso-position-vertical-relative:page;z-index:-228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42.685pt;margin-top:59.9295pt;width:3.7797pt;height:647.922pt;mso-position-horizontal-relative:page;mso-position-vertical-relative:page;z-index:-229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.3494pt;margin-top:95.5388pt;width:13pt;height:93.036pt;mso-position-horizontal-relative:page;mso-position-vertical-relative:page;z-index:-230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0"/>
                      <w:w w:val="100"/>
                      <w:sz w:val="22"/>
                      <w:szCs w:val="22"/>
                    </w:rPr>
                    <w:t>Poder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1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0"/>
                      <w:w w:val="110"/>
                      <w:sz w:val="22"/>
                      <w:szCs w:val="22"/>
                    </w:rPr>
                    <w:t>Legislativo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3.204pt;margin-top:731.585pt;width:250.93pt;height:12pt;mso-position-horizontal-relative:page;mso-position-vertical-relative:page;z-index:-23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Monter</w:t>
                  </w:r>
                  <w:r>
                    <w:rPr>
                      <w:rFonts w:cs="Arial" w:hAnsi="Arial" w:eastAsia="Arial" w:ascii="Arial"/>
                      <w:spacing w:val="-1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25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98"/>
                      <w:sz w:val="20"/>
                      <w:szCs w:val="20"/>
                    </w:rPr>
                    <w:t>Nuev</w:t>
                  </w:r>
                  <w:r>
                    <w:rPr>
                      <w:rFonts w:cs="Arial" w:hAnsi="Arial" w:eastAsia="Arial" w:ascii="Arial"/>
                      <w:spacing w:val="0"/>
                      <w:w w:val="98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-14"/>
                      <w:w w:val="98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98"/>
                      <w:sz w:val="20"/>
                      <w:szCs w:val="20"/>
                    </w:rPr>
                    <w:t>Leó</w:t>
                  </w:r>
                  <w:r>
                    <w:rPr>
                      <w:rFonts w:cs="Arial" w:hAnsi="Arial" w:eastAsia="Arial" w:ascii="Arial"/>
                      <w:spacing w:val="0"/>
                      <w:w w:val="98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5"/>
                      <w:w w:val="98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-</w:t>
                  </w:r>
                  <w:r>
                    <w:rPr>
                      <w:rFonts w:cs="Arial" w:hAnsi="Arial" w:eastAsia="Arial" w:ascii="Arial"/>
                      <w:spacing w:val="-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Mié</w:t>
                  </w:r>
                  <w:r>
                    <w:rPr>
                      <w:rFonts w:cs="Arial" w:hAnsi="Arial" w:eastAsia="Arial" w:ascii="Arial"/>
                      <w:spacing w:val="-1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cole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-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-</w:t>
                  </w:r>
                  <w:r>
                    <w:rPr>
                      <w:rFonts w:cs="Arial" w:hAnsi="Arial" w:eastAsia="Arial" w:ascii="Arial"/>
                      <w:spacing w:val="-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8</w:t>
                  </w:r>
                  <w:r>
                    <w:rPr>
                      <w:rFonts w:cs="Arial" w:hAnsi="Arial" w:eastAsia="Arial" w:ascii="Arial"/>
                      <w:spacing w:val="-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Diciemb</w:t>
                  </w:r>
                  <w:r>
                    <w:rPr>
                      <w:rFonts w:cs="Arial" w:hAnsi="Arial" w:eastAsia="Arial" w:ascii="Arial"/>
                      <w:spacing w:val="-1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2016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.2942pt;margin-top:722.343pt;width:26.4707pt;height:24pt;mso-position-horizontal-relative:page;mso-position-vertical-relative:page;z-index:-23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lineRule="exact" w:line="460"/>
                    <w:ind w:left="20" w:right="-66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4"/>
                      <w:szCs w:val="44"/>
                    </w:rPr>
                    <w:t>14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03.262pt;margin-top:636.677pt;width:6.10121pt;height:10.1pt;mso-position-horizontal-relative:page;mso-position-vertical-relative:page;z-index:-23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before="1"/>
                    <w:ind w:left="20" w:right="-24"/>
                  </w:pP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8.082pt;margin-top:636.863pt;width:207.806pt;height:10.1pt;mso-position-horizontal-relative:page;mso-position-vertical-relative:page;z-index:-23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before="1"/>
                    <w:ind w:left="20" w:right="-24"/>
                  </w:pP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0"/>
                      <w:sz w:val="16"/>
                      <w:szCs w:val="16"/>
                    </w:rPr>
                    <w:t>do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45454"/>
                      <w:spacing w:val="2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0"/>
                      <w:sz w:val="16"/>
                      <w:szCs w:val="16"/>
                    </w:rPr>
                    <w:t>ú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0"/>
                      <w:sz w:val="16"/>
                      <w:szCs w:val="16"/>
                    </w:rPr>
                    <w:t>m.</w:t>
                  </w:r>
                  <w:r>
                    <w:rPr>
                      <w:rFonts w:cs="Arial" w:hAnsi="Arial" w:eastAsia="Arial" w:ascii="Arial"/>
                      <w:color w:val="545454"/>
                      <w:spacing w:val="3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0"/>
                      <w:sz w:val="16"/>
                      <w:szCs w:val="16"/>
                    </w:rPr>
                    <w:t>4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0"/>
                      <w:sz w:val="16"/>
                      <w:szCs w:val="16"/>
                    </w:rPr>
                    <w:t>4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0"/>
                      <w:sz w:val="16"/>
                      <w:szCs w:val="16"/>
                    </w:rPr>
                    <w:t>4</w:t>
                  </w:r>
                  <w:r>
                    <w:rPr>
                      <w:rFonts w:cs="Arial" w:hAnsi="Arial" w:eastAsia="Arial" w:ascii="Arial"/>
                      <w:color w:val="545454"/>
                      <w:spacing w:val="3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6"/>
                      <w:szCs w:val="16"/>
                    </w:rPr>
                    <w:t>x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6"/>
                      <w:szCs w:val="16"/>
                    </w:rPr>
                    <w:t>pe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45454"/>
                      <w:spacing w:val="1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88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32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45454"/>
                      <w:spacing w:val="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41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45454"/>
                      <w:spacing w:val="-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17171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0"/>
                      <w:sz w:val="16"/>
                      <w:szCs w:val="16"/>
                    </w:rPr>
                    <w:t>X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0"/>
                      <w:sz w:val="16"/>
                      <w:szCs w:val="16"/>
                    </w:rPr>
                    <w:t>X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0"/>
                      <w:sz w:val="16"/>
                      <w:szCs w:val="16"/>
                    </w:rPr>
                    <w:t>V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45454"/>
                      <w:spacing w:val="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9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8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11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94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32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0.799pt;margin-top:456.661pt;width:34.6232pt;height:48.8pt;mso-position-horizontal-relative:page;mso-position-vertical-relative:page;z-index:-23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93"/>
                      <w:szCs w:val="93"/>
                    </w:rPr>
                    <w:jc w:val="left"/>
                    <w:spacing w:lineRule="exact" w:line="960"/>
                    <w:ind w:left="20" w:right="-140"/>
                  </w:pPr>
                  <w:r>
                    <w:rPr>
                      <w:rFonts w:cs="Arial" w:hAnsi="Arial" w:eastAsia="Arial" w:ascii="Arial"/>
                      <w:color w:val="8E8E8E"/>
                      <w:spacing w:val="-7"/>
                      <w:w w:val="317"/>
                      <w:position w:val="-12"/>
                      <w:sz w:val="14"/>
                      <w:szCs w:val="14"/>
                    </w:rPr>
                    <w:t>/</w:t>
                  </w:r>
                  <w:r>
                    <w:rPr>
                      <w:rFonts w:cs="Arial" w:hAnsi="Arial" w:eastAsia="Arial" w:ascii="Arial"/>
                      <w:color w:val="8E8E8E"/>
                      <w:spacing w:val="0"/>
                      <w:w w:val="208"/>
                      <w:position w:val="0"/>
                      <w:sz w:val="93"/>
                      <w:szCs w:val="93"/>
                    </w:rPr>
                    <w:t>/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93"/>
                      <w:szCs w:val="9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5.499pt;margin-top:451.121pt;width:125.409pt;height:11.261pt;mso-position-horizontal-relative:page;mso-position-vertical-relative:page;z-index:-23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left"/>
                    <w:spacing w:lineRule="exact" w:line="200"/>
                    <w:ind w:left="20" w:right="-28"/>
                  </w:pPr>
                  <w:r>
                    <w:rPr>
                      <w:rFonts w:cs="Times New Roman" w:hAnsi="Times New Roman" w:eastAsia="Times New Roman" w:ascii="Times New Roman"/>
                      <w:color w:val="191919"/>
                      <w:w w:val="78"/>
                      <w:sz w:val="18"/>
                      <w:szCs w:val="18"/>
                    </w:rPr>
                    <w:t>DI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w w:val="119"/>
                      <w:sz w:val="18"/>
                      <w:szCs w:val="18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w w:val="99"/>
                      <w:sz w:val="18"/>
                      <w:szCs w:val="18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-1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0"/>
                      <w:w w:val="74"/>
                      <w:sz w:val="18"/>
                      <w:szCs w:val="1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spacing w:val="0"/>
                      <w:w w:val="62"/>
                      <w:sz w:val="18"/>
                      <w:szCs w:val="18"/>
                    </w:rPr>
                    <w:t>Í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0"/>
                      <w:w w:val="87"/>
                      <w:sz w:val="18"/>
                      <w:szCs w:val="18"/>
                    </w:rPr>
                    <w:t>LI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0"/>
                      <w:w w:val="97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0"/>
                      <w:w w:val="86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0"/>
                      <w:w w:val="97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545454"/>
                      <w:spacing w:val="0"/>
                      <w:w w:val="585"/>
                      <w:sz w:val="18"/>
                      <w:szCs w:val="18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0"/>
                      <w:w w:val="57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spacing w:val="0"/>
                      <w:w w:val="91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A3A"/>
                      <w:spacing w:val="0"/>
                      <w:w w:val="101"/>
                      <w:sz w:val="18"/>
                      <w:szCs w:val="18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spacing w:val="0"/>
                      <w:w w:val="86"/>
                      <w:sz w:val="18"/>
                      <w:szCs w:val="18"/>
                    </w:rPr>
                    <w:t>Ú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9.76pt;margin-top:417.413pt;width:32.9455pt;height:31.9424pt;mso-position-horizontal-relative:page;mso-position-vertical-relative:page;z-index:-23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left"/>
                    <w:spacing w:lineRule="exact" w:line="240"/>
                    <w:ind w:left="262" w:right="-64"/>
                  </w:pPr>
                  <w:r>
                    <w:rPr>
                      <w:rFonts w:cs="Arial" w:hAnsi="Arial" w:eastAsia="Arial" w:ascii="Arial"/>
                      <w:i/>
                      <w:color w:val="8E8E8E"/>
                      <w:w w:val="8"/>
                      <w:position w:val="-2"/>
                      <w:sz w:val="25"/>
                      <w:szCs w:val="25"/>
                    </w:rPr>
                    <w:t>_</w:t>
                  </w:r>
                  <w:r>
                    <w:rPr>
                      <w:rFonts w:cs="Arial" w:hAnsi="Arial" w:eastAsia="Arial" w:ascii="Arial"/>
                      <w:i/>
                      <w:color w:val="3A3A3A"/>
                      <w:w w:val="26"/>
                      <w:position w:val="-2"/>
                      <w:sz w:val="25"/>
                      <w:szCs w:val="25"/>
                    </w:rPr>
                    <w:t>.</w:t>
                  </w:r>
                  <w:r>
                    <w:rPr>
                      <w:rFonts w:cs="Arial" w:hAnsi="Arial" w:eastAsia="Arial" w:ascii="Arial"/>
                      <w:i/>
                      <w:color w:val="8E8E8E"/>
                      <w:w w:val="38"/>
                      <w:position w:val="-2"/>
                      <w:sz w:val="25"/>
                      <w:szCs w:val="25"/>
                    </w:rPr>
                    <w:t>,,......</w:t>
                  </w:r>
                  <w:r>
                    <w:rPr>
                      <w:rFonts w:cs="Arial" w:hAnsi="Arial" w:eastAsia="Arial" w:ascii="Arial"/>
                      <w:i/>
                      <w:color w:val="717171"/>
                      <w:w w:val="37"/>
                      <w:position w:val="-2"/>
                      <w:sz w:val="25"/>
                      <w:szCs w:val="25"/>
                    </w:rPr>
                    <w:t>.</w:t>
                  </w:r>
                  <w:r>
                    <w:rPr>
                      <w:rFonts w:cs="Arial" w:hAnsi="Arial" w:eastAsia="Arial" w:ascii="Arial"/>
                      <w:i/>
                      <w:color w:val="8E8E8E"/>
                      <w:w w:val="62"/>
                      <w:position w:val="-2"/>
                      <w:sz w:val="25"/>
                      <w:szCs w:val="25"/>
                    </w:rPr>
                    <w:t>")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position w:val="0"/>
                      <w:sz w:val="25"/>
                      <w:szCs w:val="2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37"/>
                      <w:szCs w:val="37"/>
                    </w:rPr>
                    <w:jc w:val="left"/>
                    <w:spacing w:lineRule="exact" w:line="360"/>
                    <w:ind w:left="20" w:right="-38"/>
                  </w:pPr>
                  <w:r>
                    <w:rPr>
                      <w:rFonts w:cs="Times New Roman" w:hAnsi="Times New Roman" w:eastAsia="Times New Roman" w:ascii="Times New Roman"/>
                      <w:i/>
                      <w:color w:val="717171"/>
                      <w:spacing w:val="0"/>
                      <w:w w:val="78"/>
                      <w:position w:val="1"/>
                      <w:sz w:val="37"/>
                      <w:szCs w:val="37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717171"/>
                      <w:spacing w:val="0"/>
                      <w:w w:val="78"/>
                      <w:position w:val="1"/>
                      <w:sz w:val="37"/>
                      <w:szCs w:val="3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717171"/>
                      <w:spacing w:val="13"/>
                      <w:w w:val="78"/>
                      <w:position w:val="1"/>
                      <w:sz w:val="37"/>
                      <w:szCs w:val="3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8E8E8E"/>
                      <w:spacing w:val="0"/>
                      <w:w w:val="229"/>
                      <w:position w:val="1"/>
                      <w:sz w:val="37"/>
                      <w:szCs w:val="37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37"/>
                      <w:szCs w:val="3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6.95pt;margin-top:417.413pt;width:18.7777pt;height:31.9424pt;mso-position-horizontal-relative:page;mso-position-vertical-relative:page;z-index:-23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left"/>
                    <w:spacing w:lineRule="exact" w:line="240"/>
                    <w:ind w:left="20"/>
                  </w:pPr>
                  <w:r>
                    <w:rPr>
                      <w:rFonts w:cs="Arial" w:hAnsi="Arial" w:eastAsia="Arial" w:ascii="Arial"/>
                      <w:i/>
                      <w:color w:val="A0A0A0"/>
                      <w:spacing w:val="0"/>
                      <w:w w:val="129"/>
                      <w:position w:val="-2"/>
                      <w:sz w:val="25"/>
                      <w:szCs w:val="25"/>
                    </w:rPr>
                    <w:t>r-.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5"/>
                      <w:szCs w:val="2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37"/>
                      <w:szCs w:val="37"/>
                    </w:rPr>
                    <w:jc w:val="left"/>
                    <w:spacing w:lineRule="exact" w:line="360"/>
                    <w:ind w:left="20" w:right="-57"/>
                  </w:pPr>
                  <w:r>
                    <w:rPr>
                      <w:rFonts w:cs="Times New Roman" w:hAnsi="Times New Roman" w:eastAsia="Times New Roman" w:ascii="Times New Roman"/>
                      <w:i/>
                      <w:color w:val="717171"/>
                      <w:w w:val="174"/>
                      <w:position w:val="1"/>
                      <w:sz w:val="37"/>
                      <w:szCs w:val="37"/>
                    </w:rPr>
                    <w:t>\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A0A0A0"/>
                      <w:w w:val="84"/>
                      <w:position w:val="1"/>
                      <w:sz w:val="37"/>
                      <w:szCs w:val="37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8E8E8E"/>
                      <w:w w:val="63"/>
                      <w:position w:val="1"/>
                      <w:sz w:val="37"/>
                      <w:szCs w:val="37"/>
                    </w:rPr>
                    <w:t>)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position w:val="0"/>
                      <w:sz w:val="37"/>
                      <w:szCs w:val="3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6.87pt;margin-top:402.034pt;width:102.107pt;height:10.1pt;mso-position-horizontal-relative:page;mso-position-vertical-relative:page;z-index:-23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before="1"/>
                    <w:ind w:left="20" w:right="-24"/>
                  </w:pP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6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6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19"/>
                      <w:w w:val="106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9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4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6.59pt;margin-top:259.477pt;width:341.095pt;height:39.9998pt;mso-position-horizontal-relative:page;mso-position-vertical-relative:page;z-index:-24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before="6"/>
                    <w:ind w:left="587" w:right="-45"/>
                  </w:pP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ad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4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3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2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4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2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1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3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2B2B2B"/>
                      <w:spacing w:val="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3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8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32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1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-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4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ad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1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3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91919"/>
                      <w:spacing w:val="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1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before="18" w:lineRule="atLeast" w:line="260"/>
                    <w:ind w:left="20" w:right="-20" w:firstLine="7"/>
                  </w:pP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eó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3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2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1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7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4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2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3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3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-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3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í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3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3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3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2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2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5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3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3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25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-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2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3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6"/>
                      <w:szCs w:val="16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1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8"/>
                      <w:sz w:val="16"/>
                      <w:szCs w:val="16"/>
                    </w:rPr>
                    <w:t>é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1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4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6.59pt;margin-top:201.525pt;width:341.095pt;height:24.6486pt;mso-position-horizontal-relative:page;mso-position-vertical-relative:page;z-index:-24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before="1"/>
                    <w:ind w:left="587" w:right="-24"/>
                  </w:pP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3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7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-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29"/>
                      <w:w w:val="106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r\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í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3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7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4"/>
                      <w:sz w:val="16"/>
                      <w:szCs w:val="16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6"/>
                      <w:sz w:val="16"/>
                      <w:szCs w:val="16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-1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3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do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2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32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-1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3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2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3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2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25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3"/>
                      <w:sz w:val="16"/>
                      <w:szCs w:val="16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rPr>
                      <w:sz w:val="10"/>
                      <w:szCs w:val="10"/>
                    </w:rPr>
                    <w:jc w:val="left"/>
                    <w:spacing w:before="7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/>
                  </w:pP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fi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4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3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8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84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9.3464pt;margin-top:157.629pt;width:94.8364pt;height:37.9057pt;mso-position-horizontal-relative:page;mso-position-vertical-relative:page;z-index:-24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center"/>
                    <w:spacing w:lineRule="exact" w:line="200"/>
                    <w:ind w:left="-16" w:right="-16"/>
                  </w:pPr>
                  <w:r>
                    <w:rPr>
                      <w:rFonts w:cs="Arial" w:hAnsi="Arial" w:eastAsia="Arial" w:ascii="Arial"/>
                      <w:color w:val="A0A0A0"/>
                      <w:spacing w:val="0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cs="Arial" w:hAnsi="Arial" w:eastAsia="Arial" w:ascii="Arial"/>
                      <w:color w:val="A0A0A0"/>
                      <w:spacing w:val="0"/>
                      <w:w w:val="100"/>
                      <w:sz w:val="18"/>
                      <w:szCs w:val="18"/>
                    </w:rPr>
                    <w:t>.</w:t>
                  </w:r>
                  <w:r>
                    <w:rPr>
                      <w:rFonts w:cs="Arial" w:hAnsi="Arial" w:eastAsia="Arial" w:ascii="Arial"/>
                      <w:color w:val="A0A0A0"/>
                      <w:spacing w:val="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E8E8E"/>
                      <w:spacing w:val="0"/>
                      <w:w w:val="118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8E8E8E"/>
                      <w:spacing w:val="0"/>
                      <w:w w:val="129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8E8E8E"/>
                      <w:spacing w:val="0"/>
                      <w:w w:val="81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A0A0A0"/>
                      <w:spacing w:val="0"/>
                      <w:w w:val="89"/>
                      <w:sz w:val="14"/>
                      <w:szCs w:val="1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8E8E8E"/>
                      <w:spacing w:val="0"/>
                      <w:w w:val="52"/>
                      <w:sz w:val="14"/>
                      <w:szCs w:val="1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8E8E8E"/>
                      <w:spacing w:val="0"/>
                      <w:w w:val="124"/>
                      <w:sz w:val="14"/>
                      <w:szCs w:val="1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A0A0A0"/>
                      <w:spacing w:val="0"/>
                      <w:w w:val="67"/>
                      <w:sz w:val="14"/>
                      <w:szCs w:val="1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A0A0A0"/>
                      <w:spacing w:val="0"/>
                      <w:w w:val="111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8E8E8E"/>
                      <w:spacing w:val="0"/>
                      <w:w w:val="119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8E8E8E"/>
                      <w:spacing w:val="1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E8E8E"/>
                      <w:spacing w:val="0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8E8E8E"/>
                      <w:spacing w:val="0"/>
                      <w:w w:val="162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B9B9B9"/>
                      <w:spacing w:val="0"/>
                      <w:w w:val="86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B9B9B9"/>
                      <w:spacing w:val="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E8E8E"/>
                      <w:spacing w:val="0"/>
                      <w:w w:val="115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8E8E8E"/>
                      <w:spacing w:val="0"/>
                      <w:w w:val="117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A0A0A0"/>
                      <w:spacing w:val="0"/>
                      <w:w w:val="104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8E8E8E"/>
                      <w:spacing w:val="0"/>
                      <w:w w:val="79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8E8E8E"/>
                      <w:spacing w:val="0"/>
                      <w:w w:val="99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8E8E8E"/>
                      <w:spacing w:val="0"/>
                      <w:w w:val="92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center"/>
                    <w:spacing w:lineRule="exact" w:line="180"/>
                    <w:ind w:left="314" w:right="326"/>
                  </w:pPr>
                  <w:r>
                    <w:rPr>
                      <w:rFonts w:cs="Arial" w:hAnsi="Arial" w:eastAsia="Arial" w:ascii="Arial"/>
                      <w:color w:val="8E8E8E"/>
                      <w:w w:val="108"/>
                      <w:sz w:val="13"/>
                      <w:szCs w:val="1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8E8E8E"/>
                      <w:w w:val="103"/>
                      <w:sz w:val="13"/>
                      <w:szCs w:val="1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A0A0A0"/>
                      <w:w w:val="72"/>
                      <w:sz w:val="13"/>
                      <w:szCs w:val="13"/>
                    </w:rPr>
                    <w:t>:</w:t>
                  </w:r>
                  <w:r>
                    <w:rPr>
                      <w:rFonts w:cs="Arial" w:hAnsi="Arial" w:eastAsia="Arial" w:ascii="Arial"/>
                      <w:color w:val="A0A0A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0A0A0"/>
                      <w:spacing w:val="6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0A0A0"/>
                      <w:spacing w:val="0"/>
                      <w:w w:val="94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color w:val="A0A0A0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0A0A0"/>
                      <w:spacing w:val="0"/>
                      <w:w w:val="98"/>
                      <w:sz w:val="13"/>
                      <w:szCs w:val="13"/>
                    </w:rPr>
                    <w:t>u</w:t>
                  </w:r>
                  <w:r>
                    <w:rPr>
                      <w:rFonts w:cs="Arial" w:hAnsi="Arial" w:eastAsia="Arial" w:ascii="Arial"/>
                      <w:color w:val="A0A0A0"/>
                      <w:spacing w:val="0"/>
                      <w:w w:val="74"/>
                      <w:sz w:val="13"/>
                      <w:szCs w:val="13"/>
                    </w:rPr>
                    <w:t>r::</w:t>
                  </w:r>
                  <w:r>
                    <w:rPr>
                      <w:rFonts w:cs="Arial" w:hAnsi="Arial" w:eastAsia="Arial" w:ascii="Arial"/>
                      <w:color w:val="A0A0A0"/>
                      <w:spacing w:val="0"/>
                      <w:w w:val="137"/>
                      <w:sz w:val="13"/>
                      <w:szCs w:val="13"/>
                    </w:rPr>
                    <w:t>v</w:t>
                  </w:r>
                  <w:r>
                    <w:rPr>
                      <w:rFonts w:cs="Arial" w:hAnsi="Arial" w:eastAsia="Arial" w:ascii="Arial"/>
                      <w:color w:val="A0A0A0"/>
                      <w:spacing w:val="0"/>
                      <w:w w:val="139"/>
                      <w:sz w:val="13"/>
                      <w:szCs w:val="1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A0A0A0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0A0A0"/>
                      <w:spacing w:val="14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0A0A0"/>
                      <w:spacing w:val="0"/>
                      <w:w w:val="134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A0A0A0"/>
                      <w:spacing w:val="0"/>
                      <w:w w:val="156"/>
                      <w:sz w:val="15"/>
                      <w:szCs w:val="1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A0A0A0"/>
                      <w:spacing w:val="0"/>
                      <w:w w:val="120"/>
                      <w:sz w:val="15"/>
                      <w:szCs w:val="15"/>
                    </w:rPr>
                    <w:t>ú</w:t>
                  </w:r>
                  <w:r>
                    <w:rPr>
                      <w:rFonts w:cs="Arial" w:hAnsi="Arial" w:eastAsia="Arial" w:ascii="Arial"/>
                      <w:color w:val="8E8E8E"/>
                      <w:spacing w:val="0"/>
                      <w:w w:val="82"/>
                      <w:sz w:val="15"/>
                      <w:szCs w:val="1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1"/>
                      <w:szCs w:val="11"/>
                    </w:rPr>
                    <w:jc w:val="center"/>
                    <w:spacing w:before="56"/>
                    <w:ind w:left="214" w:right="218"/>
                  </w:pPr>
                  <w:r>
                    <w:rPr>
                      <w:rFonts w:cs="Arial" w:hAnsi="Arial" w:eastAsia="Arial" w:ascii="Arial"/>
                      <w:color w:val="8E8E8E"/>
                      <w:w w:val="109"/>
                      <w:sz w:val="11"/>
                      <w:szCs w:val="11"/>
                    </w:rPr>
                    <w:t>L</w:t>
                  </w:r>
                  <w:r>
                    <w:rPr>
                      <w:rFonts w:cs="Arial" w:hAnsi="Arial" w:eastAsia="Arial" w:ascii="Arial"/>
                      <w:color w:val="A0A0A0"/>
                      <w:w w:val="127"/>
                      <w:sz w:val="11"/>
                      <w:szCs w:val="11"/>
                    </w:rPr>
                    <w:t>X</w:t>
                  </w:r>
                  <w:r>
                    <w:rPr>
                      <w:rFonts w:cs="Arial" w:hAnsi="Arial" w:eastAsia="Arial" w:ascii="Arial"/>
                      <w:color w:val="8E8E8E"/>
                      <w:w w:val="162"/>
                      <w:sz w:val="11"/>
                      <w:szCs w:val="11"/>
                    </w:rPr>
                    <w:t>x</w:t>
                  </w:r>
                  <w:r>
                    <w:rPr>
                      <w:rFonts w:cs="Arial" w:hAnsi="Arial" w:eastAsia="Arial" w:ascii="Arial"/>
                      <w:color w:val="A0A0A0"/>
                      <w:w w:val="79"/>
                      <w:sz w:val="11"/>
                      <w:szCs w:val="11"/>
                    </w:rPr>
                    <w:t>1</w:t>
                  </w:r>
                  <w:r>
                    <w:rPr>
                      <w:rFonts w:cs="Arial" w:hAnsi="Arial" w:eastAsia="Arial" w:ascii="Arial"/>
                      <w:color w:val="8E8E8E"/>
                      <w:w w:val="169"/>
                      <w:sz w:val="11"/>
                      <w:szCs w:val="11"/>
                    </w:rPr>
                    <w:t>v</w:t>
                  </w:r>
                  <w:r>
                    <w:rPr>
                      <w:rFonts w:cs="Arial" w:hAnsi="Arial" w:eastAsia="Arial" w:ascii="Arial"/>
                      <w:color w:val="8E8E8E"/>
                      <w:w w:val="100"/>
                      <w:sz w:val="11"/>
                      <w:szCs w:val="1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E8E8E"/>
                      <w:spacing w:val="14"/>
                      <w:w w:val="100"/>
                      <w:sz w:val="11"/>
                      <w:szCs w:val="1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0A0A0"/>
                      <w:spacing w:val="0"/>
                      <w:w w:val="164"/>
                      <w:sz w:val="11"/>
                      <w:szCs w:val="11"/>
                    </w:rPr>
                    <w:t>L</w:t>
                  </w:r>
                  <w:r>
                    <w:rPr>
                      <w:rFonts w:cs="Arial" w:hAnsi="Arial" w:eastAsia="Arial" w:ascii="Arial"/>
                      <w:color w:val="A0A0A0"/>
                      <w:spacing w:val="0"/>
                      <w:w w:val="203"/>
                      <w:sz w:val="11"/>
                      <w:szCs w:val="11"/>
                    </w:rPr>
                    <w:t>r</w:t>
                  </w:r>
                  <w:r>
                    <w:rPr>
                      <w:rFonts w:cs="Arial" w:hAnsi="Arial" w:eastAsia="Arial" w:ascii="Arial"/>
                      <w:color w:val="A0A0A0"/>
                      <w:spacing w:val="0"/>
                      <w:w w:val="95"/>
                      <w:sz w:val="11"/>
                      <w:szCs w:val="11"/>
                    </w:rPr>
                    <w:t>:c</w:t>
                  </w:r>
                  <w:r>
                    <w:rPr>
                      <w:rFonts w:cs="Arial" w:hAnsi="Arial" w:eastAsia="Arial" w:ascii="Arial"/>
                      <w:color w:val="8E8E8E"/>
                      <w:spacing w:val="0"/>
                      <w:w w:val="85"/>
                      <w:sz w:val="11"/>
                      <w:szCs w:val="11"/>
                    </w:rPr>
                    <w:t>;</w:t>
                  </w:r>
                  <w:r>
                    <w:rPr>
                      <w:rFonts w:cs="Arial" w:hAnsi="Arial" w:eastAsia="Arial" w:ascii="Arial"/>
                      <w:color w:val="8E8E8E"/>
                      <w:spacing w:val="0"/>
                      <w:w w:val="154"/>
                      <w:sz w:val="11"/>
                      <w:szCs w:val="11"/>
                    </w:rPr>
                    <w:t>is</w:t>
                  </w:r>
                  <w:r>
                    <w:rPr>
                      <w:rFonts w:cs="Arial" w:hAnsi="Arial" w:eastAsia="Arial" w:ascii="Arial"/>
                      <w:color w:val="A0A0A0"/>
                      <w:spacing w:val="0"/>
                      <w:w w:val="140"/>
                      <w:sz w:val="11"/>
                      <w:szCs w:val="11"/>
                    </w:rPr>
                    <w:t>L</w:t>
                  </w:r>
                  <w:r>
                    <w:rPr>
                      <w:rFonts w:cs="Arial" w:hAnsi="Arial" w:eastAsia="Arial" w:ascii="Arial"/>
                      <w:color w:val="A0A0A0"/>
                      <w:spacing w:val="0"/>
                      <w:w w:val="117"/>
                      <w:sz w:val="11"/>
                      <w:szCs w:val="11"/>
                    </w:rPr>
                    <w:t>A</w:t>
                  </w:r>
                  <w:r>
                    <w:rPr>
                      <w:rFonts w:cs="Arial" w:hAnsi="Arial" w:eastAsia="Arial" w:ascii="Arial"/>
                      <w:color w:val="A0A0A0"/>
                      <w:spacing w:val="0"/>
                      <w:w w:val="122"/>
                      <w:sz w:val="11"/>
                      <w:szCs w:val="11"/>
                    </w:rPr>
                    <w:t>T</w:t>
                  </w:r>
                  <w:r>
                    <w:rPr>
                      <w:rFonts w:cs="Arial" w:hAnsi="Arial" w:eastAsia="Arial" w:ascii="Arial"/>
                      <w:color w:val="A0A0A0"/>
                      <w:spacing w:val="0"/>
                      <w:w w:val="117"/>
                      <w:sz w:val="11"/>
                      <w:szCs w:val="11"/>
                    </w:rPr>
                    <w:t>U</w:t>
                  </w:r>
                  <w:r>
                    <w:rPr>
                      <w:rFonts w:cs="Arial" w:hAnsi="Arial" w:eastAsia="Arial" w:ascii="Arial"/>
                      <w:color w:val="8E8E8E"/>
                      <w:spacing w:val="0"/>
                      <w:w w:val="107"/>
                      <w:sz w:val="11"/>
                      <w:szCs w:val="11"/>
                    </w:rPr>
                    <w:t>R</w:t>
                  </w:r>
                  <w:r>
                    <w:rPr>
                      <w:rFonts w:cs="Arial" w:hAnsi="Arial" w:eastAsia="Arial" w:ascii="Arial"/>
                      <w:color w:val="8E8E8E"/>
                      <w:spacing w:val="0"/>
                      <w:w w:val="137"/>
                      <w:sz w:val="11"/>
                      <w:szCs w:val="11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1"/>
                      <w:szCs w:val="11"/>
                    </w:rPr>
                    <w:jc w:val="center"/>
                    <w:spacing w:before="34"/>
                    <w:ind w:left="450" w:right="465"/>
                  </w:pPr>
                  <w:r>
                    <w:rPr>
                      <w:rFonts w:cs="Times New Roman" w:hAnsi="Times New Roman" w:eastAsia="Times New Roman" w:ascii="Times New Roman"/>
                      <w:color w:val="A0A0A0"/>
                      <w:w w:val="91"/>
                      <w:sz w:val="11"/>
                      <w:szCs w:val="1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A0A0A0"/>
                      <w:w w:val="144"/>
                      <w:sz w:val="11"/>
                      <w:szCs w:val="1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A0A0A0"/>
                      <w:w w:val="142"/>
                      <w:sz w:val="11"/>
                      <w:szCs w:val="1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A0A0A0"/>
                      <w:w w:val="137"/>
                      <w:sz w:val="11"/>
                      <w:szCs w:val="1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8E8E8E"/>
                      <w:w w:val="150"/>
                      <w:sz w:val="11"/>
                      <w:szCs w:val="1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8E8E8E"/>
                      <w:w w:val="144"/>
                      <w:sz w:val="11"/>
                      <w:szCs w:val="1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8E8E8E"/>
                      <w:w w:val="126"/>
                      <w:sz w:val="11"/>
                      <w:szCs w:val="1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8E8E8E"/>
                      <w:w w:val="147"/>
                      <w:sz w:val="11"/>
                      <w:szCs w:val="1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8E8E8E"/>
                      <w:w w:val="152"/>
                      <w:sz w:val="11"/>
                      <w:szCs w:val="1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A0A0A0"/>
                      <w:w w:val="131"/>
                      <w:sz w:val="11"/>
                      <w:szCs w:val="1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401.13pt;margin-top:730.032pt;width:95.96pt;height:11.6985pt;mso-position-horizontal-relative:page;mso-position-vertical-relative:page;z-index:-243" coordorigin="8023,14601" coordsize="1919,234">
            <v:shape style="position:absolute;left:8033;top:14625;width:1899;height:191" coordorigin="8033,14625" coordsize="1899,191" path="m8792,14679l8792,14812,8835,14812,8835,14679,8792,14679xe" filled="t" fillcolor="#000000" stroked="f">
              <v:path arrowok="t"/>
              <v:fill/>
            </v:shape>
            <v:shape style="position:absolute;left:8033;top:14625;width:1899;height:191" coordorigin="8033,14625" coordsize="1899,191" path="m8792,14629l8792,14662,8835,14662,8835,14629,8792,14629xe" filled="t" fillcolor="#000000" stroked="f">
              <v:path arrowok="t"/>
              <v:fill/>
            </v:shape>
            <v:shape style="position:absolute;left:8033;top:14625;width:1899;height:191" coordorigin="8033,14625" coordsize="1899,191" path="m8939,14774l8932,14782,8916,14782,8898,14773,8891,14752,8890,14747,8894,14725,8908,14710,8919,14708,8930,14708,8940,14716,8940,14727,8982,14727,8976,14705,8962,14689,8944,14679,8922,14675,8917,14675,8893,14678,8874,14688,8859,14703,8850,14723,8847,14746,8847,14747,8850,14771,8860,14790,8876,14804,8896,14813,8917,14816,8940,14812,8959,14803,8973,14788,8982,14768,8984,14759,8941,14759,8939,14774xe" filled="t" fillcolor="#000000" stroked="f">
              <v:path arrowok="t"/>
              <v:fill/>
            </v:shape>
            <v:shape style="position:absolute;left:8033;top:14625;width:1899;height:191" coordorigin="8033,14625" coordsize="1899,191" path="m9049,14709l9056,14708,9075,14718,9083,14739,9083,14745,9079,14767,9080,14812,9099,14802,9114,14787,9123,14768,9127,14745,9123,14723,9114,14703,9099,14688,9079,14678,9056,14675,9049,14709xe" filled="t" fillcolor="#000000" stroked="f">
              <v:path arrowok="t"/>
              <v:fill/>
            </v:shape>
            <v:shape style="position:absolute;left:8033;top:14625;width:1899;height:191" coordorigin="8033,14625" coordsize="1899,191" path="m9200,14707l9199,14720,9202,14744,9208,14765,9219,14783,9234,14798,9253,14809,9275,14815,9268,14768,9254,14753,9248,14731,9247,14720,9250,14697,9260,14678,9279,14667,9290,14666,9312,14672,9326,14688,9332,14710,9332,14720,9329,14743,9319,14762,9301,14773,9290,14775,9314,14813,9335,14805,9352,14792,9366,14776,9375,14756,9379,14734,9380,14720,9378,14697,9371,14676,9360,14657,9346,14642,9327,14632,9304,14626,9290,14625,9265,14628,9244,14636,9227,14648,9214,14665,9205,14684,9200,14707xe" filled="t" fillcolor="#000000" stroked="f">
              <v:path arrowok="t"/>
              <v:fill/>
            </v:shape>
            <v:shape style="position:absolute;left:8033;top:14625;width:1899;height:191" coordorigin="8033,14625" coordsize="1899,191" path="m9290,14775l9268,14768,9275,14815,9290,14816,9314,14813,9290,14775xe" filled="t" fillcolor="#000000" stroked="f">
              <v:path arrowok="t"/>
              <v:fill/>
            </v:shape>
            <v:shape style="position:absolute;left:8033;top:14625;width:1899;height:191" coordorigin="8033,14625" coordsize="1899,191" path="m9483,14679l9483,14812,9527,14812,9527,14679,9483,14679xe" filled="t" fillcolor="#000000" stroked="f">
              <v:path arrowok="t"/>
              <v:fill/>
            </v:shape>
            <v:shape style="position:absolute;left:8033;top:14625;width:1899;height:191" coordorigin="8033,14625" coordsize="1899,191" path="m9483,14629l9483,14662,9527,14662,9527,14629,9483,14629xe" filled="t" fillcolor="#000000" stroked="f">
              <v:path arrowok="t"/>
              <v:fill/>
            </v:shape>
            <v:shape style="position:absolute;left:8033;top:14625;width:1899;height:191" coordorigin="8033,14625" coordsize="1899,191" path="m9472,14660l9472,14629,9466,14629,9458,14629,9451,14629,9425,14632,9409,14642,9402,14663,9401,14679,9380,14679,9380,14707,9401,14707,9401,14812,9444,14812,9444,14707,9471,14707,9471,14679,9444,14679,9444,14661,9451,14659,9461,14659,9468,14660,9472,14660xe" filled="t" fillcolor="#000000" stroked="f">
              <v:path arrowok="t"/>
              <v:fill/>
            </v:shape>
            <v:shape style="position:absolute;left:8033;top:14625;width:1899;height:191" coordorigin="8033,14625" coordsize="1899,191" path="m9631,14774l9623,14782,9608,14782,9589,14773,9582,14752,9582,14747,9585,14725,9599,14710,9610,14708,9621,14708,9631,14716,9632,14727,9674,14727,9668,14705,9654,14689,9635,14679,9613,14675,9608,14675,9585,14678,9565,14688,9551,14703,9542,14723,9538,14746,9538,14747,9542,14771,9552,14790,9568,14804,9588,14813,9608,14816,9631,14812,9650,14803,9665,14788,9674,14768,9675,14759,9633,14759,9631,14774xe" filled="t" fillcolor="#000000" stroked="f">
              <v:path arrowok="t"/>
              <v:fill/>
            </v:shape>
            <v:shape style="position:absolute;left:8033;top:14625;width:1899;height:191" coordorigin="8033,14625" coordsize="1899,191" path="m9686,14679l9686,14812,9729,14812,9729,14679,9686,14679xe" filled="t" fillcolor="#000000" stroked="f">
              <v:path arrowok="t"/>
              <v:fill/>
            </v:shape>
            <v:shape style="position:absolute;left:8033;top:14625;width:1899;height:191" coordorigin="8033,14625" coordsize="1899,191" path="m9686,14629l9686,14662,9729,14662,9729,14629,9686,14629xe" filled="t" fillcolor="#000000" stroked="f">
              <v:path arrowok="t"/>
              <v:fill/>
            </v:shape>
            <v:shape style="position:absolute;left:8033;top:14625;width:1899;height:191" coordorigin="8033,14625" coordsize="1899,191" path="m9792,14789l9785,14816,9786,14816,9806,14813,9802,14789,9792,14789xe" filled="t" fillcolor="#000000" stroked="f">
              <v:path arrowok="t"/>
              <v:fill/>
            </v:shape>
            <v:shape style="position:absolute;left:8033;top:14625;width:1899;height:191" coordorigin="8033,14625" coordsize="1899,191" path="m9888,14629l9888,14812,9932,14812,9932,14629,9888,14629xe" filled="t" fillcolor="#000000" stroked="f">
              <v:path arrowok="t"/>
              <v:fill/>
            </v:shape>
            <v:shape style="position:absolute;left:8033;top:14625;width:1899;height:191" coordorigin="8033,14625" coordsize="1899,191" path="m9871,14801l9871,14719,9865,14696,9850,14682,9829,14676,9809,14675,9788,14677,9769,14683,9752,14697,9746,14718,9745,14720,9786,14720,9788,14708,9796,14703,9817,14703,9829,14707,9829,14725,9825,14728,9818,14729,9797,14732,9775,14736,9756,14744,9743,14759,9740,14775,9746,14798,9762,14811,9785,14816,9792,14789,9784,14784,9784,14763,9792,14759,9802,14757,9811,14754,9822,14753,9829,14749,9825,14776,9812,14788,9802,14789,9806,14813,9824,14804,9829,14799,9830,14804,9830,14808,9832,14812,9876,14812,9871,14801xe" filled="t" fillcolor="#000000" stroked="f">
              <v:path arrowok="t"/>
              <v:fill/>
            </v:shape>
            <v:shape style="position:absolute;left:8033;top:14625;width:1899;height:191" coordorigin="8033,14625" coordsize="1899,191" path="m8990,14768l8999,14788,9014,14803,9034,14812,9056,14816,9080,14812,9079,14767,9063,14781,9056,14782,9037,14773,9030,14752,9030,14745,9034,14723,9049,14709,9056,14675,9033,14678,9014,14688,8999,14703,8989,14723,8986,14745,8990,14768xe" filled="t" fillcolor="#000000" stroked="f">
              <v:path arrowok="t"/>
              <v:fill/>
            </v:shape>
            <v:shape style="position:absolute;left:8033;top:14625;width:1899;height:191" coordorigin="8033,14625" coordsize="1899,191" path="m8494,14768l8504,14788,8519,14803,8538,14812,8561,14816,8584,14812,8583,14767,8568,14781,8561,14782,8542,14773,8535,14752,8535,14745,8539,14723,8554,14709,8561,14675,8538,14678,8518,14688,8503,14703,8494,14723,8491,14745,8494,14768xe" filled="t" fillcolor="#000000" stroked="f">
              <v:path arrowok="t"/>
              <v:fill/>
            </v:shape>
            <v:shape style="position:absolute;left:8033;top:14625;width:1899;height:191" coordorigin="8033,14625" coordsize="1899,191" path="m8138,14674l8138,14708,8127,14714,8120,14751,8144,14748,8163,14740,8177,14725,8185,14703,8186,14688,8181,14662,8169,14645,8151,14634,8130,14629,8120,14629,8080,14667,8127,14667,8138,14674xe" filled="t" fillcolor="#000000" stroked="f">
              <v:path arrowok="t"/>
              <v:fill/>
            </v:shape>
            <v:shape style="position:absolute;left:8033;top:14625;width:1899;height:191" coordorigin="8033,14625" coordsize="1899,191" path="m8127,14714l8080,14714,8080,14667,8120,14629,8033,14629,8033,14812,8080,14812,8080,14751,8120,14751,8127,14714xe" filled="t" fillcolor="#000000" stroked="f">
              <v:path arrowok="t"/>
              <v:fill/>
            </v:shape>
            <v:shape style="position:absolute;left:8033;top:14625;width:1899;height:191" coordorigin="8033,14625" coordsize="1899,191" path="m8244,14704l8274,14704,8293,14682,8271,14676,8259,14675,8244,14704xe" filled="t" fillcolor="#000000" stroked="f">
              <v:path arrowok="t"/>
              <v:fill/>
            </v:shape>
            <v:shape style="position:absolute;left:8033;top:14625;width:1899;height:191" coordorigin="8033,14625" coordsize="1899,191" path="m8317,14791l8326,14772,8286,14772,8282,14781,8271,14786,8261,14786,8240,14779,8231,14759,8231,14756,8329,14756,8327,14732,8321,14711,8309,14694,8293,14682,8274,14704,8284,14717,8285,14731,8231,14731,8234,14715,8244,14704,8259,14675,8237,14678,8217,14688,8201,14702,8191,14722,8187,14744,8187,14745,8191,14769,8200,14788,8215,14803,8235,14812,8258,14816,8260,14816,8282,14813,8302,14805,8317,14791xe" filled="t" fillcolor="#000000" stroked="f">
              <v:path arrowok="t"/>
              <v:fill/>
            </v:shape>
            <v:shape style="position:absolute;left:8033;top:14625;width:1899;height:191" coordorigin="8033,14625" coordsize="1899,191" path="m8382,14679l8339,14679,8339,14812,8383,14812,8383,14746,8389,14726,8408,14715,8416,14714,8422,14714,8427,14715,8432,14717,8432,14677,8425,14676,8422,14676,8401,14681,8386,14694,8382,14702,8382,14702,8382,14679xe" filled="t" fillcolor="#000000" stroked="f">
              <v:path arrowok="t"/>
              <v:fill/>
            </v:shape>
            <v:shape style="position:absolute;left:8033;top:14625;width:1899;height:191" coordorigin="8033,14625" coordsize="1899,191" path="m8436,14679l8436,14812,8479,14812,8479,14679,8436,14679xe" filled="t" fillcolor="#000000" stroked="f">
              <v:path arrowok="t"/>
              <v:fill/>
            </v:shape>
            <v:shape style="position:absolute;left:8033;top:14625;width:1899;height:191" coordorigin="8033,14625" coordsize="1899,191" path="m8436,14629l8436,14662,8479,14662,8479,14629,8436,14629xe" filled="t" fillcolor="#000000" stroked="f">
              <v:path arrowok="t"/>
              <v:fill/>
            </v:shape>
            <v:shape style="position:absolute;left:8033;top:14625;width:1899;height:191" coordorigin="8033,14625" coordsize="1899,191" path="m8714,14680l8694,14675,8691,14675,8668,14680,8678,14744,8683,14722,8699,14709,8705,14708,8724,14717,8731,14739,8731,14745,8727,14767,8712,14781,8705,14782,8686,14773,8679,14752,8677,14813,8694,14816,8715,14811,8730,14798,8732,14796,8732,14812,8773,14812,8773,14629,8730,14629,8730,14693,8729,14693,8714,14680xe" filled="t" fillcolor="#000000" stroked="f">
              <v:path arrowok="t"/>
              <v:fill/>
            </v:shape>
            <v:shape style="position:absolute;left:8033;top:14625;width:1899;height:191" coordorigin="8033,14625" coordsize="1899,191" path="m8679,14752l8678,14744,8668,14680,8651,14692,8640,14711,8635,14733,8635,14742,8637,14766,8645,14786,8658,14803,8677,14813,8679,14752xe" filled="t" fillcolor="#000000" stroked="f">
              <v:path arrowok="t"/>
              <v:fill/>
            </v:shape>
            <v:shape style="position:absolute;left:8033;top:14625;width:1899;height:191" coordorigin="8033,14625" coordsize="1899,191" path="m8560,14626l8535,14664,8566,14664,8606,14626,8560,14626xe" filled="t" fillcolor="#000000" stroked="f">
              <v:path arrowok="t"/>
              <v:fill/>
            </v:shape>
            <v:shape style="position:absolute;left:8033;top:14625;width:1899;height:191" coordorigin="8033,14625" coordsize="1899,191" path="m8554,14709l8561,14708,8580,14718,8587,14739,8588,14745,8583,14767,8584,14812,8604,14802,8619,14787,8628,14768,8631,14745,8628,14723,8618,14703,8603,14688,8584,14678,8561,14675,8554,14709xe" filled="t" fillcolor="#000000" stroked="f">
              <v:path arrowok="t"/>
              <v:fill/>
            </v:shape>
            <v:shape style="position:absolute;left:8458;top:14623;width:0;height:188" coordorigin="8458,14623" coordsize="0,188" path="m8458,14623l8458,14812e" filled="f" stroked="t" strokeweight="2.281pt" strokecolor="#000000">
              <v:path arrowok="t"/>
            </v:shape>
            <v:shape style="position:absolute;left:8813;top:14623;width:0;height:188" coordorigin="8813,14623" coordsize="0,188" path="m8813,14623l8813,14812e" filled="f" stroked="t" strokeweight="2.281pt" strokecolor="#000000">
              <v:path arrowok="t"/>
            </v:shape>
            <v:shape style="position:absolute;left:9505;top:14623;width:0;height:188" coordorigin="9505,14623" coordsize="0,188" path="m9505,14623l9505,14812e" filled="f" stroked="t" strokeweight="2.281pt" strokecolor="#000000">
              <v:path arrowok="t"/>
            </v:shape>
            <v:shape style="position:absolute;left:9708;top:14623;width:0;height:188" coordorigin="9708,14623" coordsize="0,188" path="m9708,14623l9708,14812e" filled="f" stroked="t" strokeweight="2.281pt" strokecolor="#000000">
              <v:path arrowok="t"/>
            </v:shape>
            <v:shape style="position:absolute;left:9910;top:14629;width:0;height:183" coordorigin="9910,14629" coordsize="0,183" path="m9910,14629l9910,14812e" filled="f" stroked="t" strokeweight="2.281pt" strokecolor="#000000">
              <v:path arrowok="t"/>
            </v:shape>
            <w10:wrap type="none"/>
          </v:group>
        </w:pict>
      </w:r>
      <w:r>
        <w:pict>
          <v:group style="position:absolute;margin-left:542.185pt;margin-top:59.4295pt;width:7.559pt;height:655.491pt;mso-position-horizontal-relative:page;mso-position-vertical-relative:page;z-index:-244" coordorigin="10844,1189" coordsize="151,13110">
            <v:shape style="position:absolute;left:10929;top:1199;width:0;height:12958" coordorigin="10929,1199" coordsize="0,12958" path="m10929,1199l10929,14157e" filled="f" stroked="t" strokeweight="1pt" strokecolor="#000000">
              <v:path arrowok="t"/>
            </v:shape>
            <v:shape style="position:absolute;left:10854;top:14157;width:131;height:131" coordorigin="10854,14157" coordsize="131,131" path="m10854,14288l10985,14288,10985,14157,10854,14157,10854,14288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30.106pt;margin-top:59.4606pt;width:24.057pt;height:655.492pt;mso-position-horizontal-relative:page;mso-position-vertical-relative:page;z-index:-245" coordorigin="602,1189" coordsize="481,13110">
            <v:shape style="position:absolute;left:1008;top:1199;width:0;height:12958" coordorigin="1008,1199" coordsize="0,12958" path="m1008,1199l1008,14158e" filled="f" stroked="t" strokeweight="1pt" strokecolor="#000000">
              <v:path arrowok="t"/>
            </v:shape>
            <v:shape style="position:absolute;left:942;top:14158;width:131;height:131" coordorigin="942,14158" coordsize="131,131" path="m942,14289l1073,14289,1073,14158,942,14158,942,14289xe" filled="t" fillcolor="#000000" stroked="f">
              <v:path arrowok="t"/>
              <v:fill/>
            </v:shape>
            <v:shape style="position:absolute;left:612;top:1199;width:397;height:2644" coordorigin="612,1199" coordsize="397,2644" path="m612,3843l1009,3843,1009,1199,612,1199,612,3843xe" filled="t" fillcolor="#000000" stroked="f">
              <v:path arrowok="t"/>
              <v:fill/>
            </v:shape>
            <w10:wrap type="none"/>
          </v:group>
        </w:pict>
      </w:r>
      <w:r>
        <w:pict>
          <v:shape type="#_x0000_t75" style="position:absolute;margin-left:104.394pt;margin-top:94.7522pt;width:43.9948pt;height:59.6864pt;mso-position-horizontal-relative:page;mso-position-vertical-relative:page;z-index:-246">
            <v:imagedata o:title="" r:id="rId14"/>
          </v:shape>
        </w:pict>
      </w:r>
      <w:r>
        <w:pict>
          <v:shape type="#_x0000_t75" style="position:absolute;margin-left:79.9736pt;margin-top:158.915pt;width:93.5821pt;height:35.4388pt;mso-position-horizontal-relative:page;mso-position-vertical-relative:page;z-index:-247">
            <v:imagedata o:title="" r:id="rId15"/>
          </v:shape>
        </w:pict>
      </w:r>
      <w:r>
        <w:pict>
          <v:shape type="#_x0000_t75" style="position:absolute;margin-left:167.217pt;margin-top:202.001pt;width:339.841pt;height:22.3824pt;mso-position-horizontal-relative:page;mso-position-vertical-relative:page;z-index:-248">
            <v:imagedata o:title="" r:id="rId16"/>
          </v:shape>
        </w:pict>
      </w:r>
      <w:r>
        <w:pict>
          <v:shape type="#_x0000_t75" style="position:absolute;margin-left:167.217pt;margin-top:260.382pt;width:339.841pt;height:37.304pt;mso-position-horizontal-relative:page;mso-position-vertical-relative:page;z-index:-249">
            <v:imagedata o:title="" r:id="rId17"/>
          </v:shape>
        </w:pict>
      </w:r>
      <w:r>
        <w:pict>
          <v:group style="position:absolute;margin-left:175.233pt;margin-top:314.846pt;width:315.234pt;height:187.453pt;mso-position-horizontal-relative:page;mso-position-vertical-relative:page;z-index:-250" coordorigin="3505,6297" coordsize="6305,3749">
            <v:shape type="#_x0000_t75" style="position:absolute;left:3505;top:6297;width:5011;height:3208">
              <v:imagedata o:title="" r:id="rId18"/>
            </v:shape>
            <v:shape type="#_x0000_t75" style="position:absolute;left:7323;top:8475;width:2487;height:1570">
              <v:imagedata o:title="" r:id="rId19"/>
            </v:shape>
            <v:shape type="#_x0000_t75" style="position:absolute;left:7550;top:8061;width:2017;height:145">
              <v:imagedata o:title="" r:id="rId20"/>
            </v:shape>
            <v:shape style="position:absolute;left:8773;top:8897;width:19;height:0" coordorigin="8773,8897" coordsize="19,0" path="m8773,8897l8791,8897e" filled="f" stroked="t" strokeweight="0.0386995pt" strokecolor="#B9B9B9">
              <v:path arrowok="t"/>
            </v:shape>
            <w10:wrap type="none"/>
          </v:group>
        </w:pict>
      </w:r>
      <w:r>
        <w:pict>
          <v:shape type="#_x0000_t75" style="position:absolute;margin-left:168.709pt;margin-top:637.339pt;width:206.552pt;height:9.51252pt;mso-position-horizontal-relative:page;mso-position-vertical-relative:page;z-index:-251">
            <v:imagedata o:title="" r:id="rId21"/>
          </v:shape>
        </w:pict>
      </w:r>
      <w:r>
        <w:pict>
          <v:shape type="#_x0000_t75" style="position:absolute;margin-left:503.889pt;margin-top:637.712pt;width:4.84688pt;height:7.08776pt;mso-position-horizontal-relative:page;mso-position-vertical-relative:page;z-index:-252">
            <v:imagedata o:title="" r:id="rId22"/>
          </v:shape>
        </w:pict>
      </w:r>
    </w:p>
    <w:sectPr>
      <w:pgSz w:w="11420" w:h="15940"/>
      <w:pgMar w:top="1100" w:bottom="280" w:left="1600" w:right="3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