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7.104pt;margin-top:704.884pt;width:6.559pt;height:6.569pt;mso-position-horizontal-relative:page;mso-position-vertical-relative:page;z-index:-530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.606pt;margin-top:704.884pt;width:16.498pt;height:6.569pt;mso-position-horizontal-relative:page;mso-position-vertical-relative:page;z-index:-531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.606pt;margin-top:189.154pt;width:19.778pt;height:515.73pt;mso-position-horizontal-relative:page;mso-position-vertical-relative:page;z-index:-53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.384pt;margin-top:56.9606pt;width:3.279pt;height:647.923pt;mso-position-horizontal-relative:page;mso-position-vertical-relative:page;z-index:-53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.606pt;margin-top:56.961pt;width:19.778pt;height:132.193pt;mso-position-horizontal-relative:page;mso-position-vertical-relative:page;z-index:-53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46.465pt;margin-top:704.852pt;width:2.7793pt;height:6.569pt;mso-position-horizontal-relative:page;mso-position-vertical-relative:page;z-index:-535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42.685pt;margin-top:704.852pt;width:3.7797pt;height:6.569pt;mso-position-horizontal-relative:page;mso-position-vertical-relative:page;z-index:-536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46.465pt;margin-top:56.9295pt;width:2.7793pt;height:647.922pt;mso-position-horizontal-relative:page;mso-position-vertical-relative:page;z-index:-53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42.685pt;margin-top:56.9295pt;width:3.7797pt;height:647.922pt;mso-position-horizontal-relative:page;mso-position-vertical-relative:page;z-index:-53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.3494pt;margin-top:105.156pt;width:13pt;height:80.419pt;mso-position-horizontal-relative:page;mso-position-vertical-relative:page;z-index:-539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3.204pt;margin-top:728.585pt;width:250.93pt;height:12pt;mso-position-horizontal-relative:page;mso-position-vertical-relative:page;z-index:-5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Monter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5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98"/>
                      <w:sz w:val="20"/>
                      <w:szCs w:val="20"/>
                    </w:rPr>
                    <w:t>Nuev</w:t>
                  </w:r>
                  <w:r>
                    <w:rPr>
                      <w:rFonts w:cs="Arial" w:hAnsi="Arial" w:eastAsia="Arial" w:ascii="Arial"/>
                      <w:spacing w:val="0"/>
                      <w:w w:val="98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4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98"/>
                      <w:sz w:val="20"/>
                      <w:szCs w:val="20"/>
                    </w:rPr>
                    <w:t>Leó</w:t>
                  </w:r>
                  <w:r>
                    <w:rPr>
                      <w:rFonts w:cs="Arial" w:hAnsi="Arial" w:eastAsia="Arial" w:ascii="Arial"/>
                      <w:spacing w:val="0"/>
                      <w:w w:val="98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5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Mié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cole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cs="Arial" w:hAnsi="Arial" w:eastAsia="Arial" w:ascii="Arial"/>
                      <w:spacing w:val="-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Diciemb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2016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.2942pt;margin-top:719.343pt;width:26.4707pt;height:24pt;mso-position-horizontal-relative:page;mso-position-vertical-relative:page;z-index:-5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4"/>
                      <w:szCs w:val="44"/>
                    </w:rPr>
                    <w:t>26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2.005pt;margin-top:592.515pt;width:11.3287pt;height:24.4pt;mso-position-horizontal-relative:page;mso-position-vertical-relative:page;z-index:-542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45"/>
                      <w:szCs w:val="45"/>
                    </w:rPr>
                    <w:jc w:val="left"/>
                    <w:spacing w:lineRule="exact" w:line="480"/>
                    <w:ind w:left="20" w:right="-67"/>
                  </w:pP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44"/>
                      <w:position w:val="1"/>
                      <w:sz w:val="45"/>
                      <w:szCs w:val="45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position w:val="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736pt;margin-top:537.58pt;width:368.806pt;height:97.412pt;mso-position-horizontal-relative:page;mso-position-vertical-relative:page;z-index:-5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right"/>
                    <w:spacing w:lineRule="exact" w:line="180"/>
                    <w:ind w:right="304"/>
                  </w:pPr>
                  <w:r>
                    <w:rPr>
                      <w:rFonts w:cs="Arial" w:hAnsi="Arial" w:eastAsia="Arial" w:ascii="Arial"/>
                      <w:color w:val="151515"/>
                      <w:w w:val="58"/>
                      <w:sz w:val="15"/>
                      <w:szCs w:val="15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51515"/>
                      <w:w w:val="141"/>
                      <w:sz w:val="15"/>
                      <w:szCs w:val="15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15"/>
                      <w:szCs w:val="15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151515"/>
                      <w:spacing w:val="-2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og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62"/>
                      <w:sz w:val="16"/>
                      <w:szCs w:val="16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29"/>
                      <w:sz w:val="16"/>
                      <w:szCs w:val="1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76"/>
                      <w:sz w:val="16"/>
                      <w:szCs w:val="16"/>
                    </w:rPr>
                    <w:t>/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65"/>
                      <w:sz w:val="16"/>
                      <w:szCs w:val="16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5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5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9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1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23" w:lineRule="exact" w:line="160"/>
                    <w:ind w:left="292" w:right="272"/>
                  </w:pPr>
                  <w:r>
                    <w:rPr>
                      <w:rFonts w:cs="Arial" w:hAnsi="Arial" w:eastAsia="Arial" w:ascii="Arial"/>
                      <w:color w:val="151515"/>
                      <w:w w:val="92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w w:val="111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w w:val="5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C4C"/>
                      <w:w w:val="8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03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515"/>
                      <w:w w:val="109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w w:val="67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B2B2B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"/>
                      <w:sz w:val="16"/>
                      <w:szCs w:val="16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25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7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6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8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C4C4C"/>
                      <w:spacing w:val="4"/>
                      <w:w w:val="126"/>
                      <w:sz w:val="16"/>
                      <w:szCs w:val="16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4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92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78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7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33"/>
                      <w:sz w:val="16"/>
                      <w:szCs w:val="16"/>
                    </w:rPr>
                    <w:t>1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62"/>
                      <w:sz w:val="16"/>
                      <w:szCs w:val="16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60"/>
                      <w:sz w:val="16"/>
                      <w:szCs w:val="16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3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0"/>
                      <w:sz w:val="16"/>
                      <w:szCs w:val="16"/>
                    </w:rPr>
                    <w:t>111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8"/>
                      <w:sz w:val="16"/>
                      <w:szCs w:val="16"/>
                    </w:rPr>
                    <w:t>¡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52"/>
                      <w:sz w:val="16"/>
                      <w:szCs w:val="16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3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4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16"/>
                      <w:szCs w:val="16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pon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13"/>
                    <w:ind w:left="296"/>
                  </w:pP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pad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3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7"/>
                      <w:sz w:val="16"/>
                      <w:szCs w:val="16"/>
                    </w:rPr>
                    <w:t>;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1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right"/>
                    <w:spacing w:lineRule="exact" w:line="280"/>
                    <w:ind w:left="-42" w:right="300"/>
                  </w:pP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7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position w:val="-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position w:val="-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position w:val="-3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position w:val="-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position w:val="-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position w:val="-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position w:val="-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position w:val="-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position w:val="-3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B2B2B"/>
                      <w:spacing w:val="-7"/>
                      <w:w w:val="103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2"/>
                      <w:position w:val="-3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3"/>
                      <w:position w:val="-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position w:val="-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position w:val="-3"/>
                      <w:sz w:val="16"/>
                      <w:szCs w:val="16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position w:val="-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7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position w:val="-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position w:val="-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98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"/>
                      <w:position w:val="-3"/>
                      <w:sz w:val="16"/>
                      <w:szCs w:val="16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position w:val="-3"/>
                      <w:sz w:val="16"/>
                      <w:szCs w:val="16"/>
                    </w:rPr>
                    <w:t>'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6"/>
                      <w:position w:val="-3"/>
                      <w:sz w:val="16"/>
                      <w:szCs w:val="16"/>
                    </w:rPr>
                    <w:t>º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position w:val="-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-33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"/>
                      <w:position w:val="-3"/>
                      <w:sz w:val="16"/>
                      <w:szCs w:val="16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3"/>
                      <w:position w:val="-3"/>
                      <w:sz w:val="16"/>
                      <w:szCs w:val="16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51515"/>
                      <w:spacing w:val="-22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position w:val="-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position w:val="-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position w:val="-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position w:val="-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position w:val="-3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position w:val="-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position w:val="-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position w:val="-3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"/>
                      <w:w w:val="99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to</w:t>
                  </w:r>
                  <w:r>
                    <w:rPr>
                      <w:rFonts w:cs="Arial" w:hAnsi="Arial" w:eastAsia="Arial" w:ascii="Arial"/>
                      <w:color w:val="151515"/>
                      <w:spacing w:val="21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50"/>
                      <w:position w:val="-3"/>
                      <w:sz w:val="28"/>
                      <w:szCs w:val="28"/>
                    </w:rPr>
                    <w:t>ci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50"/>
                      <w:position w:val="-3"/>
                      <w:sz w:val="28"/>
                      <w:szCs w:val="2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50"/>
                      <w:position w:val="-3"/>
                      <w:sz w:val="28"/>
                      <w:szCs w:val="2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7"/>
                      <w:w w:val="50"/>
                      <w:position w:val="-3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position w:val="-3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position w:val="-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1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position w:val="-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position w:val="-3"/>
                      <w:sz w:val="16"/>
                      <w:szCs w:val="16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6"/>
                      <w:position w:val="-3"/>
                      <w:sz w:val="16"/>
                      <w:szCs w:val="16"/>
                    </w:rPr>
                    <w:t>qt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25"/>
                      <w:position w:val="-3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position w:val="-3"/>
                      <w:sz w:val="16"/>
                      <w:szCs w:val="16"/>
                    </w:rPr>
                    <w:t>r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57"/>
                      <w:position w:val="-3"/>
                      <w:sz w:val="16"/>
                      <w:szCs w:val="16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6"/>
                      <w:position w:val="-3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position w:val="-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position w:val="-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position w:val="-3"/>
                      <w:sz w:val="16"/>
                      <w:szCs w:val="16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3"/>
                      <w:sz w:val="16"/>
                      <w:szCs w:val="16"/>
                    </w:rPr>
                    <w:t>7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47"/>
                      <w:position w:val="-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9"/>
                      <w:position w:val="-3"/>
                      <w:sz w:val="16"/>
                      <w:szCs w:val="16"/>
                    </w:rPr>
                    <w:t>c3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position w:val="-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position w:val="-3"/>
                      <w:sz w:val="16"/>
                      <w:szCs w:val="16"/>
                    </w:rPr>
                    <w:t>r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62"/>
                      <w:position w:val="-3"/>
                      <w:sz w:val="16"/>
                      <w:szCs w:val="16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position w:val="-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position w:val="-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position w:val="-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2"/>
                      <w:position w:val="-3"/>
                      <w:sz w:val="16"/>
                      <w:szCs w:val="1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position w:val="-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position w:val="-3"/>
                      <w:sz w:val="16"/>
                      <w:szCs w:val="16"/>
                    </w:rPr>
                    <w:t>7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position w:val="-3"/>
                      <w:sz w:val="16"/>
                      <w:szCs w:val="16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position w:val="-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position w:val="-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position w:val="-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position w:val="-3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33"/>
                      <w:w w:val="100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position w:val="-3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position w:val="-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Segoe UI" w:hAnsi="Segoe UI" w:eastAsia="Segoe UI" w:ascii="Segoe UI"/>
                      <w:sz w:val="45"/>
                      <w:szCs w:val="45"/>
                    </w:rPr>
                    <w:jc w:val="left"/>
                    <w:spacing w:lineRule="exact" w:line="440"/>
                    <w:ind w:left="296" w:right="-68"/>
                  </w:pPr>
                  <w:r>
                    <w:rPr>
                      <w:rFonts w:cs="Segoe UI" w:hAnsi="Segoe UI" w:eastAsia="Segoe UI" w:ascii="Segoe UI"/>
                      <w:color w:val="151515"/>
                      <w:w w:val="19"/>
                      <w:position w:val="2"/>
                      <w:sz w:val="42"/>
                      <w:szCs w:val="42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51515"/>
                      <w:w w:val="24"/>
                      <w:position w:val="2"/>
                      <w:sz w:val="42"/>
                      <w:szCs w:val="42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70"/>
                      <w:position w:val="2"/>
                      <w:sz w:val="42"/>
                      <w:szCs w:val="42"/>
                    </w:rPr>
                    <w:t>i</w:t>
                  </w:r>
                  <w:r>
                    <w:rPr>
                      <w:rFonts w:cs="Segoe UI" w:hAnsi="Segoe UI" w:eastAsia="Segoe UI" w:ascii="Segoe UI"/>
                      <w:color w:val="151515"/>
                      <w:w w:val="19"/>
                      <w:position w:val="2"/>
                      <w:sz w:val="42"/>
                      <w:szCs w:val="42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48"/>
                      <w:position w:val="2"/>
                      <w:sz w:val="42"/>
                      <w:szCs w:val="4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76"/>
                      <w:position w:val="2"/>
                      <w:sz w:val="42"/>
                      <w:szCs w:val="42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83"/>
                      <w:position w:val="2"/>
                      <w:sz w:val="42"/>
                      <w:szCs w:val="42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64"/>
                      <w:position w:val="2"/>
                      <w:sz w:val="42"/>
                      <w:szCs w:val="4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85"/>
                      <w:position w:val="2"/>
                      <w:sz w:val="42"/>
                      <w:szCs w:val="4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138"/>
                      <w:position w:val="2"/>
                      <w:sz w:val="42"/>
                      <w:szCs w:val="4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44"/>
                      <w:position w:val="2"/>
                      <w:sz w:val="42"/>
                      <w:szCs w:val="42"/>
                    </w:rPr>
                    <w:t>:</w:t>
                  </w:r>
                  <w:r>
                    <w:rPr>
                      <w:rFonts w:cs="Segoe UI" w:hAnsi="Segoe UI" w:eastAsia="Segoe UI" w:ascii="Segoe UI"/>
                      <w:color w:val="151515"/>
                      <w:w w:val="24"/>
                      <w:position w:val="2"/>
                      <w:sz w:val="42"/>
                      <w:szCs w:val="42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39"/>
                      <w:position w:val="2"/>
                      <w:sz w:val="42"/>
                      <w:szCs w:val="4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51"/>
                      <w:position w:val="2"/>
                      <w:sz w:val="42"/>
                      <w:szCs w:val="4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74"/>
                      <w:position w:val="2"/>
                      <w:sz w:val="42"/>
                      <w:szCs w:val="4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71"/>
                      <w:position w:val="2"/>
                      <w:sz w:val="42"/>
                      <w:szCs w:val="42"/>
                    </w:rPr>
                    <w:t>ª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21"/>
                      <w:position w:val="2"/>
                      <w:sz w:val="42"/>
                      <w:szCs w:val="42"/>
                    </w:rPr>
                    <w:t>g</w:t>
                  </w:r>
                  <w:r>
                    <w:rPr>
                      <w:rFonts w:cs="Segoe UI" w:hAnsi="Segoe UI" w:eastAsia="Segoe UI" w:ascii="Segoe UI"/>
                      <w:color w:val="151515"/>
                      <w:w w:val="19"/>
                      <w:position w:val="2"/>
                      <w:sz w:val="42"/>
                      <w:szCs w:val="42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70"/>
                      <w:position w:val="2"/>
                      <w:sz w:val="42"/>
                      <w:szCs w:val="42"/>
                    </w:rPr>
                    <w:t>l</w:t>
                  </w:r>
                  <w:r>
                    <w:rPr>
                      <w:rFonts w:cs="Segoe UI" w:hAnsi="Segoe UI" w:eastAsia="Segoe UI" w:ascii="Segoe UI"/>
                      <w:color w:val="151515"/>
                      <w:w w:val="23"/>
                      <w:position w:val="2"/>
                      <w:sz w:val="42"/>
                      <w:szCs w:val="42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21"/>
                      <w:position w:val="2"/>
                      <w:sz w:val="42"/>
                      <w:szCs w:val="42"/>
                    </w:rPr>
                    <w:t>u</w:t>
                  </w:r>
                  <w:r>
                    <w:rPr>
                      <w:rFonts w:cs="Segoe UI" w:hAnsi="Segoe UI" w:eastAsia="Segoe UI" w:ascii="Segoe UI"/>
                      <w:color w:val="151515"/>
                      <w:w w:val="11"/>
                      <w:position w:val="2"/>
                      <w:sz w:val="42"/>
                      <w:szCs w:val="42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64"/>
                      <w:position w:val="2"/>
                      <w:sz w:val="42"/>
                      <w:szCs w:val="4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41"/>
                      <w:position w:val="2"/>
                      <w:sz w:val="42"/>
                      <w:szCs w:val="42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35"/>
                      <w:position w:val="2"/>
                      <w:sz w:val="42"/>
                      <w:szCs w:val="4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46"/>
                      <w:position w:val="2"/>
                      <w:sz w:val="42"/>
                      <w:szCs w:val="4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48"/>
                      <w:position w:val="2"/>
                      <w:sz w:val="42"/>
                      <w:szCs w:val="42"/>
                    </w:rPr>
                    <w:t>¡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64"/>
                      <w:position w:val="2"/>
                      <w:sz w:val="42"/>
                      <w:szCs w:val="42"/>
                    </w:rPr>
                    <w:t>ª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7"/>
                      <w:position w:val="2"/>
                      <w:sz w:val="42"/>
                      <w:szCs w:val="42"/>
                    </w:rPr>
                    <w:t>1</w:t>
                  </w:r>
                  <w:r>
                    <w:rPr>
                      <w:rFonts w:cs="Segoe UI" w:hAnsi="Segoe UI" w:eastAsia="Segoe UI" w:ascii="Segoe UI"/>
                      <w:color w:val="151515"/>
                      <w:w w:val="24"/>
                      <w:position w:val="2"/>
                      <w:sz w:val="42"/>
                      <w:szCs w:val="42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76"/>
                      <w:position w:val="2"/>
                      <w:sz w:val="42"/>
                      <w:szCs w:val="4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55"/>
                      <w:position w:val="2"/>
                      <w:sz w:val="42"/>
                      <w:szCs w:val="42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91"/>
                      <w:position w:val="2"/>
                      <w:sz w:val="42"/>
                      <w:szCs w:val="42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25"/>
                      <w:position w:val="2"/>
                      <w:sz w:val="42"/>
                      <w:szCs w:val="42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37"/>
                      <w:position w:val="2"/>
                      <w:sz w:val="42"/>
                      <w:szCs w:val="42"/>
                    </w:rPr>
                    <w:t>,i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34"/>
                      <w:position w:val="2"/>
                      <w:sz w:val="42"/>
                      <w:szCs w:val="42"/>
                    </w:rPr>
                    <w:t>/¡;</w:t>
                  </w:r>
                  <w:r>
                    <w:rPr>
                      <w:rFonts w:cs="Segoe UI" w:hAnsi="Segoe UI" w:eastAsia="Segoe UI" w:ascii="Segoe UI"/>
                      <w:color w:val="151515"/>
                      <w:w w:val="28"/>
                      <w:position w:val="2"/>
                      <w:sz w:val="42"/>
                      <w:szCs w:val="42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51515"/>
                      <w:w w:val="19"/>
                      <w:position w:val="2"/>
                      <w:sz w:val="42"/>
                      <w:szCs w:val="42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51515"/>
                      <w:w w:val="42"/>
                      <w:position w:val="2"/>
                      <w:sz w:val="42"/>
                      <w:szCs w:val="42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53"/>
                      <w:position w:val="2"/>
                      <w:sz w:val="42"/>
                      <w:szCs w:val="4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134"/>
                      <w:position w:val="2"/>
                      <w:sz w:val="42"/>
                      <w:szCs w:val="42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76"/>
                      <w:position w:val="2"/>
                      <w:sz w:val="42"/>
                      <w:szCs w:val="4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36"/>
                      <w:position w:val="2"/>
                      <w:sz w:val="42"/>
                      <w:szCs w:val="42"/>
                    </w:rPr>
                    <w:t>iW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20"/>
                      <w:position w:val="2"/>
                      <w:sz w:val="42"/>
                      <w:szCs w:val="42"/>
                    </w:rPr>
                    <w:t>a</w:t>
                  </w:r>
                  <w:r>
                    <w:rPr>
                      <w:rFonts w:cs="Segoe UI" w:hAnsi="Segoe UI" w:eastAsia="Segoe UI" w:ascii="Segoe UI"/>
                      <w:color w:val="151515"/>
                      <w:w w:val="13"/>
                      <w:position w:val="2"/>
                      <w:sz w:val="42"/>
                      <w:szCs w:val="42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46"/>
                      <w:position w:val="2"/>
                      <w:sz w:val="42"/>
                      <w:szCs w:val="4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14"/>
                      <w:position w:val="2"/>
                      <w:sz w:val="42"/>
                      <w:szCs w:val="4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27"/>
                      <w:position w:val="2"/>
                      <w:sz w:val="42"/>
                      <w:szCs w:val="42"/>
                    </w:rPr>
                    <w:t>&amp;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128"/>
                      <w:position w:val="2"/>
                      <w:sz w:val="42"/>
                      <w:szCs w:val="42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61"/>
                      <w:position w:val="2"/>
                      <w:sz w:val="42"/>
                      <w:szCs w:val="4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-7"/>
                      <w:w w:val="61"/>
                      <w:position w:val="2"/>
                      <w:sz w:val="42"/>
                      <w:szCs w:val="4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39"/>
                      <w:position w:val="2"/>
                      <w:sz w:val="45"/>
                      <w:szCs w:val="45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26"/>
                      <w:position w:val="2"/>
                      <w:sz w:val="45"/>
                      <w:szCs w:val="4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13"/>
                      <w:position w:val="2"/>
                      <w:sz w:val="45"/>
                      <w:szCs w:val="45"/>
                    </w:rPr>
                    <w:t>i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35"/>
                      <w:position w:val="2"/>
                      <w:sz w:val="45"/>
                      <w:szCs w:val="45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07"/>
                      <w:position w:val="2"/>
                      <w:sz w:val="45"/>
                      <w:szCs w:val="45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71"/>
                      <w:position w:val="2"/>
                      <w:sz w:val="45"/>
                      <w:szCs w:val="45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868686"/>
                      <w:spacing w:val="0"/>
                      <w:w w:val="19"/>
                      <w:position w:val="2"/>
                      <w:sz w:val="45"/>
                      <w:szCs w:val="4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72"/>
                      <w:position w:val="2"/>
                      <w:sz w:val="45"/>
                      <w:szCs w:val="45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71"/>
                      <w:position w:val="2"/>
                      <w:sz w:val="45"/>
                      <w:szCs w:val="45"/>
                    </w:rPr>
                    <w:t>;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23"/>
                      <w:position w:val="2"/>
                      <w:sz w:val="45"/>
                      <w:szCs w:val="45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26"/>
                      <w:position w:val="2"/>
                      <w:sz w:val="45"/>
                      <w:szCs w:val="45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26"/>
                      <w:position w:val="2"/>
                      <w:sz w:val="45"/>
                      <w:szCs w:val="45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25"/>
                      <w:position w:val="2"/>
                      <w:sz w:val="45"/>
                      <w:szCs w:val="4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868686"/>
                      <w:spacing w:val="0"/>
                      <w:w w:val="19"/>
                      <w:position w:val="2"/>
                      <w:sz w:val="45"/>
                      <w:szCs w:val="45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30"/>
                      <w:position w:val="2"/>
                      <w:sz w:val="45"/>
                      <w:szCs w:val="45"/>
                    </w:rPr>
                    <w:t>¿,\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14"/>
                      <w:position w:val="2"/>
                      <w:sz w:val="45"/>
                      <w:szCs w:val="45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35"/>
                      <w:position w:val="2"/>
                      <w:sz w:val="45"/>
                      <w:szCs w:val="45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29"/>
                      <w:position w:val="2"/>
                      <w:sz w:val="45"/>
                      <w:szCs w:val="45"/>
                    </w:rPr>
                    <w:t>/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21"/>
                      <w:position w:val="2"/>
                      <w:sz w:val="45"/>
                      <w:szCs w:val="45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77"/>
                      <w:position w:val="2"/>
                      <w:sz w:val="45"/>
                      <w:szCs w:val="45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33"/>
                      <w:position w:val="2"/>
                      <w:sz w:val="45"/>
                      <w:szCs w:val="45"/>
                    </w:rPr>
                    <w:t>d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23"/>
                      <w:position w:val="2"/>
                      <w:sz w:val="45"/>
                      <w:szCs w:val="45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35"/>
                      <w:position w:val="2"/>
                      <w:sz w:val="45"/>
                      <w:szCs w:val="45"/>
                    </w:rPr>
                    <w:t>=</w:t>
                  </w:r>
                  <w:r>
                    <w:rPr>
                      <w:rFonts w:cs="Segoe UI" w:hAnsi="Segoe UI" w:eastAsia="Segoe UI" w:ascii="Segoe UI"/>
                      <w:color w:val="2B2B2B"/>
                      <w:spacing w:val="0"/>
                      <w:w w:val="114"/>
                      <w:position w:val="2"/>
                      <w:sz w:val="45"/>
                      <w:szCs w:val="45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position w:val="0"/>
                      <w:sz w:val="45"/>
                      <w:szCs w:val="45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10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right"/>
                    <w:ind w:right="322"/>
                  </w:pP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49"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4.116pt;margin-top:498.774pt;width:368.246pt;height:29.2202pt;mso-position-horizontal-relative:page;mso-position-vertical-relative:page;z-index:-5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1" w:lineRule="exact" w:line="180"/>
                    <w:ind w:left="20" w:right="-8" w:firstLine="7"/>
                  </w:pPr>
                  <w:r>
                    <w:rPr>
                      <w:rFonts w:cs="Arial" w:hAnsi="Arial" w:eastAsia="Arial" w:ascii="Arial"/>
                      <w:color w:val="151515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16"/>
                      <w:szCs w:val="16"/>
                    </w:rPr>
                    <w:t>ho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99999"/>
                      <w:spacing w:val="0"/>
                      <w:w w:val="16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99999"/>
                      <w:spacing w:val="0"/>
                      <w:w w:val="16"/>
                      <w:sz w:val="16"/>
                      <w:szCs w:val="16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999999"/>
                      <w:spacing w:val="2"/>
                      <w:w w:val="1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6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9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99999"/>
                      <w:spacing w:val="0"/>
                      <w:w w:val="22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16"/>
                      <w:szCs w:val="16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6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-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99999"/>
                      <w:spacing w:val="0"/>
                      <w:w w:val="193"/>
                      <w:sz w:val="16"/>
                      <w:szCs w:val="16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5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B2B2B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2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10"/>
                    <w:ind w:left="24"/>
                  </w:pP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7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93pt;margin-top:403.225pt;width:368.432pt;height:86.2461pt;mso-position-horizontal-relative:page;mso-position-vertical-relative:page;z-index:-5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lineRule="exact" w:line="180"/>
                    <w:ind w:left="20" w:right="-4"/>
                  </w:pP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fo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34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38"/>
                      <w:sz w:val="16"/>
                      <w:szCs w:val="16"/>
                    </w:rPr>
                    <w:t>c:1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6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3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2"/>
                      <w:sz w:val="16"/>
                      <w:szCs w:val="16"/>
                    </w:rPr>
                    <w:t>E:l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42"/>
                      <w:sz w:val="16"/>
                      <w:szCs w:val="16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4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39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31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3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lineRule="exact" w:line="180"/>
                    <w:ind w:left="31" w:right="-8"/>
                  </w:pPr>
                  <w:r>
                    <w:rPr>
                      <w:rFonts w:cs="Arial" w:hAnsi="Arial" w:eastAsia="Arial" w:ascii="Arial"/>
                      <w:color w:val="151515"/>
                      <w:w w:val="8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12"/>
                      <w:sz w:val="16"/>
                      <w:szCs w:val="16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51515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38"/>
                      <w:sz w:val="16"/>
                      <w:szCs w:val="16"/>
                    </w:rPr>
                    <w:t>c:1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6"/>
                      <w:sz w:val="16"/>
                      <w:szCs w:val="16"/>
                    </w:rPr>
                    <w:t>E:l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57"/>
                      <w:sz w:val="16"/>
                      <w:szCs w:val="16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57"/>
                      <w:sz w:val="16"/>
                      <w:szCs w:val="16"/>
                    </w:rPr>
                    <w:t>ª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17"/>
                      <w:sz w:val="16"/>
                      <w:szCs w:val="16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92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09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87"/>
                      <w:sz w:val="17"/>
                      <w:szCs w:val="17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31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lineRule="exact" w:line="140"/>
                    <w:ind w:left="27" w:right="-19"/>
                  </w:pPr>
                  <w:r>
                    <w:rPr>
                      <w:rFonts w:cs="Arial" w:hAnsi="Arial" w:eastAsia="Arial" w:ascii="Arial"/>
                      <w:color w:val="151515"/>
                      <w:w w:val="77"/>
                      <w:position w:val="-2"/>
                      <w:sz w:val="16"/>
                      <w:szCs w:val="16"/>
                    </w:rPr>
                    <w:t>(</w:t>
                  </w:r>
                  <w:r>
                    <w:rPr>
                      <w:rFonts w:cs="Arial" w:hAnsi="Arial" w:eastAsia="Arial" w:ascii="Arial"/>
                      <w:color w:val="151515"/>
                      <w:w w:val="107"/>
                      <w:position w:val="-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position w:val="-2"/>
                      <w:sz w:val="16"/>
                      <w:szCs w:val="16"/>
                    </w:rPr>
                    <w:t>om</w:t>
                  </w:r>
                  <w:r>
                    <w:rPr>
                      <w:rFonts w:cs="Arial" w:hAnsi="Arial" w:eastAsia="Arial" w:ascii="Arial"/>
                      <w:color w:val="151515"/>
                      <w:w w:val="109"/>
                      <w:position w:val="-2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position w:val="-2"/>
                      <w:sz w:val="16"/>
                      <w:szCs w:val="16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position w:val="-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position w:val="-2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position w:val="-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3"/>
                      <w:position w:val="-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position w:val="-2"/>
                      <w:sz w:val="16"/>
                      <w:szCs w:val="16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200"/>
                      <w:position w:val="-2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3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position w:val="-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position w:val="-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position w:val="-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position w:val="-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position w:val="-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position w:val="-2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3"/>
                      <w:position w:val="-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93"/>
                      <w:position w:val="-2"/>
                      <w:sz w:val="16"/>
                      <w:szCs w:val="16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position w:val="-2"/>
                      <w:sz w:val="16"/>
                      <w:szCs w:val="16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position w:val="-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9"/>
                      <w:position w:val="-2"/>
                      <w:sz w:val="16"/>
                      <w:szCs w:val="16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position w:val="-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68"/>
                      <w:position w:val="-2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2B2B2B"/>
                      <w:spacing w:val="4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.A.</w:t>
                  </w:r>
                  <w:r>
                    <w:rPr>
                      <w:rFonts w:cs="Arial" w:hAnsi="Arial" w:eastAsia="Arial" w:ascii="Arial"/>
                      <w:color w:val="151515"/>
                      <w:spacing w:val="44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position w:val="-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position w:val="-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5"/>
                      <w:w w:val="96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position w:val="-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position w:val="-2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position w:val="-2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5"/>
                      <w:position w:val="-2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2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0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position w:val="-2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3"/>
                      <w:position w:val="-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position w:val="-2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position w:val="-2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position w:val="-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position w:val="-2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position w:val="-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position w:val="-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2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position w:val="-2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position w:val="-2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position w:val="-2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3"/>
                      <w:position w:val="-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position w:val="-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position w:val="-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position w:val="-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26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7"/>
                      <w:position w:val="-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position w:val="-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position w:val="-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position w:val="-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position w:val="-2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position w:val="-2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position w:val="-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position w:val="-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2"/>
                      <w:sz w:val="16"/>
                      <w:szCs w:val="16"/>
                    </w:rPr>
                    <w:t>firm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position w:val="-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lineRule="exact" w:line="220"/>
                    <w:ind w:left="24" w:right="-15"/>
                  </w:pP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38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nan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151515"/>
                      <w:spacing w:val="2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(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4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25"/>
                      <w:szCs w:val="25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8"/>
                      <w:sz w:val="25"/>
                      <w:szCs w:val="25"/>
                    </w:rPr>
                    <w:t>;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75"/>
                      <w:sz w:val="23"/>
                      <w:szCs w:val="23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75"/>
                      <w:sz w:val="23"/>
                      <w:szCs w:val="23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26"/>
                      <w:w w:val="75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end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29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3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32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ana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lineRule="exact" w:line="180"/>
                    <w:ind w:left="27" w:right="-7"/>
                  </w:pPr>
                  <w:r>
                    <w:rPr>
                      <w:rFonts w:cs="Arial" w:hAnsi="Arial" w:eastAsia="Arial" w:ascii="Arial"/>
                      <w:color w:val="151515"/>
                      <w:w w:val="8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6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7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-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1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53"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28"/>
                      <w:sz w:val="18"/>
                      <w:szCs w:val="18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before="1"/>
                    <w:ind w:left="27" w:right="-9" w:hanging="4"/>
                  </w:pPr>
                  <w:r>
                    <w:rPr>
                      <w:rFonts w:cs="Times New Roman" w:hAnsi="Times New Roman" w:eastAsia="Times New Roman" w:ascii="Times New Roman"/>
                      <w:color w:val="151515"/>
                      <w:w w:val="92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114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83"/>
                      <w:sz w:val="17"/>
                      <w:szCs w:val="17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136"/>
                      <w:sz w:val="17"/>
                      <w:szCs w:val="17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6"/>
                      <w:w w:val="136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8"/>
                      <w:sz w:val="16"/>
                      <w:szCs w:val="16"/>
                    </w:rPr>
                    <w:t>r1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2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8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89"/>
                      <w:sz w:val="16"/>
                      <w:szCs w:val="16"/>
                    </w:rPr>
                    <w:t>{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4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fir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7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19"/>
                      <w:w w:val="6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.A.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3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7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16"/>
                      <w:szCs w:val="16"/>
                    </w:rPr>
                    <w:t>c;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2"/>
                      <w:sz w:val="16"/>
                      <w:szCs w:val="16"/>
                    </w:rPr>
                    <w:t>9</w:t>
                  </w:r>
                  <w:r>
                    <w:rPr>
                      <w:rFonts w:cs="Arial" w:hAnsi="Arial" w:eastAsia="Arial" w:ascii="Arial"/>
                      <w:color w:val="2B2B2B"/>
                      <w:spacing w:val="15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7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7"/>
                      <w:sz w:val="16"/>
                      <w:szCs w:val="16"/>
                    </w:rPr>
                    <w:t>(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16"/>
                      <w:szCs w:val="16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4"/>
                      <w:w w:val="11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6"/>
                      <w:sz w:val="16"/>
                      <w:szCs w:val="16"/>
                    </w:rPr>
                    <w:t>E:i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5"/>
                      <w:sz w:val="16"/>
                      <w:szCs w:val="16"/>
                    </w:rPr>
                    <w:t>c:1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18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7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cs="Arial" w:hAnsi="Arial" w:eastAsia="Arial" w:ascii="Arial"/>
                      <w:color w:val="151515"/>
                      <w:spacing w:val="2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94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94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94"/>
                      <w:sz w:val="17"/>
                      <w:szCs w:val="17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-1"/>
                      <w:w w:val="9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2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2"/>
                      <w:sz w:val="15"/>
                      <w:szCs w:val="15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2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72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4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96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05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83"/>
                      <w:sz w:val="17"/>
                      <w:szCs w:val="17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14"/>
                      <w:sz w:val="17"/>
                      <w:szCs w:val="17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22"/>
                      <w:sz w:val="17"/>
                      <w:szCs w:val="17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6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both"/>
                    <w:ind w:left="24" w:right="6921"/>
                  </w:pPr>
                  <w:r>
                    <w:rPr>
                      <w:rFonts w:cs="Times New Roman" w:hAnsi="Times New Roman" w:eastAsia="Times New Roman" w:ascii="Times New Roman"/>
                      <w:color w:val="151515"/>
                      <w:w w:val="97"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121"/>
                      <w:sz w:val="16"/>
                      <w:szCs w:val="16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88"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144"/>
                      <w:sz w:val="16"/>
                      <w:szCs w:val="16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93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93pt;margin-top:325.549pt;width:368.432pt;height:82.4588pt;mso-position-horizontal-relative:page;mso-position-vertical-relative:page;z-index:-5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center"/>
                    <w:spacing w:before="4" w:lineRule="auto" w:line="249"/>
                    <w:ind w:left="5" w:right="5"/>
                  </w:pP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3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34"/>
                      <w:w w:val="8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3"/>
                      <w:sz w:val="16"/>
                      <w:szCs w:val="16"/>
                    </w:rPr>
                    <w:t>le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úb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4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6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68686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6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8"/>
                      <w:sz w:val="16"/>
                      <w:szCs w:val="16"/>
                    </w:rPr>
                    <w:t>c1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37"/>
                      <w:sz w:val="16"/>
                      <w:szCs w:val="16"/>
                    </w:rPr>
                    <w:t>r.:1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54"/>
                      <w:sz w:val="16"/>
                      <w:szCs w:val="16"/>
                    </w:rPr>
                    <w:t>E:l</w:t>
                  </w:r>
                  <w:r>
                    <w:rPr>
                      <w:rFonts w:cs="Arial" w:hAnsi="Arial" w:eastAsia="Arial" w:ascii="Arial"/>
                      <w:color w:val="2B2B2B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3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9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51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4"/>
                      <w:sz w:val="16"/>
                      <w:szCs w:val="16"/>
                    </w:rPr>
                    <w:t>E:l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Vi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9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3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1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2"/>
                      <w:sz w:val="16"/>
                      <w:szCs w:val="16"/>
                    </w:rPr>
                    <w:t>él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4"/>
                      <w:sz w:val="16"/>
                      <w:szCs w:val="16"/>
                    </w:rPr>
                    <w:t>E:l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1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16"/>
                      <w:szCs w:val="16"/>
                    </w:rPr>
                    <w:t>rri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27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7"/>
                      <w:sz w:val="16"/>
                      <w:szCs w:val="16"/>
                    </w:rPr>
                    <w:t>c1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99999"/>
                      <w:spacing w:val="0"/>
                      <w:w w:val="218"/>
                      <w:sz w:val="16"/>
                      <w:szCs w:val="16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?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58"/>
                      <w:sz w:val="16"/>
                      <w:szCs w:val="1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0"/>
                      <w:sz w:val="16"/>
                      <w:szCs w:val="16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2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B2B2B"/>
                      <w:spacing w:val="-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3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3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?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sz w:val="16"/>
                      <w:szCs w:val="16"/>
                    </w:rPr>
                    <w:t>E:l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6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3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39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27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3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1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sz w:val="16"/>
                      <w:szCs w:val="16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51515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4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4"/>
                      <w:sz w:val="16"/>
                      <w:szCs w:val="16"/>
                    </w:rPr>
                    <w:t>E:l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25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68686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3"/>
                      <w:sz w:val="16"/>
                      <w:szCs w:val="16"/>
                    </w:rPr>
                    <w:t>c1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57575"/>
                      <w:spacing w:val="0"/>
                      <w:w w:val="17"/>
                      <w:sz w:val="17"/>
                      <w:szCs w:val="17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96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05"/>
                      <w:sz w:val="17"/>
                      <w:szCs w:val="17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00"/>
                      <w:sz w:val="17"/>
                      <w:szCs w:val="17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4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sz w:val="16"/>
                      <w:szCs w:val="16"/>
                    </w:rPr>
                    <w:t>l.</w:t>
                  </w:r>
                  <w:r>
                    <w:rPr>
                      <w:rFonts w:cs="Arial" w:hAnsi="Arial" w:eastAsia="Arial" w:ascii="Arial"/>
                      <w:color w:val="151515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4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96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09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83"/>
                      <w:sz w:val="17"/>
                      <w:szCs w:val="17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36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79"/>
                      <w:sz w:val="17"/>
                      <w:szCs w:val="17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00"/>
                      <w:sz w:val="17"/>
                      <w:szCs w:val="17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999999"/>
                      <w:spacing w:val="0"/>
                      <w:w w:val="109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99999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7"/>
                      <w:sz w:val="16"/>
                      <w:szCs w:val="16"/>
                    </w:rPr>
                    <w:t>(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6"/>
                      <w:szCs w:val="16"/>
                    </w:rPr>
                    <w:t>om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center"/>
                    <w:spacing w:lineRule="exact" w:line="160"/>
                    <w:ind w:left="-11" w:right="-15"/>
                  </w:pPr>
                  <w:r>
                    <w:rPr>
                      <w:rFonts w:cs="Arial" w:hAnsi="Arial" w:eastAsia="Arial" w:ascii="Arial"/>
                      <w:color w:val="151515"/>
                      <w:w w:val="83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26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w w:val="105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w w:val="96"/>
                      <w:position w:val="-1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position w:val="-1"/>
                      <w:sz w:val="16"/>
                      <w:szCs w:val="16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51515"/>
                      <w:w w:val="109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w w:val="117"/>
                      <w:position w:val="-1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96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26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w w:val="63"/>
                      <w:position w:val="-1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w w:val="104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w w:val="105"/>
                      <w:position w:val="-1"/>
                      <w:sz w:val="16"/>
                      <w:szCs w:val="16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51515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1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9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1"/>
                      <w:sz w:val="16"/>
                      <w:szCs w:val="16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5"/>
                      <w:position w:val="-1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8"/>
                      <w:position w:val="-1"/>
                      <w:sz w:val="16"/>
                      <w:szCs w:val="16"/>
                    </w:rPr>
                    <w:t>él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position w:val="-1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8"/>
                      <w:position w:val="-1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1"/>
                      <w:position w:val="-1"/>
                      <w:sz w:val="16"/>
                      <w:szCs w:val="16"/>
                    </w:rPr>
                    <w:t>él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position w:val="-1"/>
                      <w:sz w:val="16"/>
                      <w:szCs w:val="16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position w:val="-1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position w:val="-1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position w:val="-1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14"/>
                      <w:w w:val="101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28"/>
                      <w:position w:val="-1"/>
                      <w:sz w:val="24"/>
                      <w:szCs w:val="24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151515"/>
                      <w:spacing w:val="0"/>
                      <w:w w:val="55"/>
                      <w:position w:val="-1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6"/>
                      <w:position w:val="-1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8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position w:val="-1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position w:val="-1"/>
                      <w:sz w:val="16"/>
                      <w:szCs w:val="16"/>
                    </w:rPr>
                    <w:t>E:l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1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1"/>
                      <w:position w:val="-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47"/>
                      <w:position w:val="-1"/>
                      <w:sz w:val="16"/>
                      <w:szCs w:val="16"/>
                    </w:rPr>
                    <w:t>}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42"/>
                      <w:position w:val="-1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position w:val="-1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position w:val="-1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1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4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position w:val="-1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position w:val="-1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position w:val="-1"/>
                      <w:sz w:val="16"/>
                      <w:szCs w:val="16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position w:val="-1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position w:val="-1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position w:val="-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position w:val="-1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position w:val="-1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1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19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1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6"/>
                      <w:position w:val="-1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4"/>
                      <w:position w:val="-1"/>
                      <w:sz w:val="16"/>
                      <w:szCs w:val="16"/>
                    </w:rPr>
                    <w:t>iH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15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1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1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1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22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7"/>
                      <w:position w:val="-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position w:val="-1"/>
                      <w:sz w:val="16"/>
                      <w:szCs w:val="16"/>
                    </w:rPr>
                    <w:t>éd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position w:val="-1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position w:val="-1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position w:val="-1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5"/>
                      <w:position w:val="-1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18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1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position w:val="-1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3"/>
                      <w:position w:val="-1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position w:val="-1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position w:val="-1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-21"/>
                      <w:w w:val="100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position w:val="-1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33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position w:val="-1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-1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1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center"/>
                    <w:spacing w:lineRule="exact" w:line="280"/>
                    <w:ind w:left="-16" w:right="-9"/>
                  </w:pP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31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77"/>
                      <w:position w:val="8"/>
                      <w:sz w:val="16"/>
                      <w:szCs w:val="16"/>
                    </w:rPr>
                    <w:t>(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7"/>
                      <w:position w:val="8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om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position w:val="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8"/>
                      <w:position w:val="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position w:val="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position w:val="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-2"/>
                      <w:sz w:val="16"/>
                      <w:szCs w:val="16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position w:val="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position w:val="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3"/>
                      <w:position w:val="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9"/>
                      <w:position w:val="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position w:val="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position w:val="8"/>
                      <w:sz w:val="16"/>
                      <w:szCs w:val="16"/>
                    </w:rPr>
                    <w:t>}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67"/>
                      <w:position w:val="8"/>
                      <w:sz w:val="16"/>
                      <w:szCs w:val="16"/>
                    </w:rPr>
                    <w:t>;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20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64"/>
                      <w:position w:val="8"/>
                      <w:sz w:val="23"/>
                      <w:szCs w:val="2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0"/>
                      <w:w w:val="112"/>
                      <w:position w:val="8"/>
                      <w:sz w:val="23"/>
                      <w:szCs w:val="23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spacing w:val="2"/>
                      <w:w w:val="100"/>
                      <w:position w:val="8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0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2"/>
                      <w:position w:val="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position w:val="8"/>
                      <w:sz w:val="16"/>
                      <w:szCs w:val="16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61"/>
                      <w:position w:val="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position w:val="8"/>
                      <w:sz w:val="16"/>
                      <w:szCs w:val="16"/>
                    </w:rPr>
                    <w:t>da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position w:val="8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position w:val="8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7"/>
                      <w:position w:val="8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uro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1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5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1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position w:val="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position w:val="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8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0"/>
                      <w:w w:val="98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2"/>
                      <w:position w:val="8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5"/>
                      <w:position w:val="8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position w:val="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3"/>
                      <w:position w:val="8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position w:val="8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position w:val="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1"/>
                      <w:position w:val="8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4"/>
                      <w:position w:val="8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position w:val="8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6"/>
                      <w:w w:val="100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3"/>
                      <w:position w:val="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6"/>
                      <w:position w:val="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position w:val="8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position w:val="8"/>
                      <w:sz w:val="16"/>
                      <w:szCs w:val="16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1"/>
                      <w:position w:val="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50"/>
                      <w:position w:val="8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5.242pt;margin-top:306.516pt;width:65.6219pt;height:10.3pt;mso-position-horizontal-relative:page;mso-position-vertical-relative:page;z-index:-5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4"/>
                    <w:ind w:left="20" w:right="-25"/>
                  </w:pPr>
                  <w:r>
                    <w:rPr>
                      <w:rFonts w:cs="Arial" w:hAnsi="Arial" w:eastAsia="Arial" w:ascii="Arial"/>
                      <w:color w:val="2B2B2B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w w:val="138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w w:val="142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w w:val="15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w w:val="14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w w:val="14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w w:val="14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w w:val="14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4.116pt;margin-top:185.986pt;width:367.873pt;height:105.248pt;mso-position-horizontal-relative:page;mso-position-vertical-relative:page;z-index:-5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both"/>
                    <w:spacing w:lineRule="auto" w:line="363"/>
                    <w:ind w:left="20" w:right="-11" w:firstLine="11"/>
                  </w:pP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3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2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sz w:val="18"/>
                      <w:szCs w:val="18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3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52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1"/>
                      <w:sz w:val="18"/>
                      <w:szCs w:val="18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5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8"/>
                      <w:sz w:val="18"/>
                      <w:szCs w:val="18"/>
                    </w:rPr>
                    <w:t>Z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9"/>
                      <w:sz w:val="18"/>
                      <w:szCs w:val="18"/>
                    </w:rPr>
                    <w:t>.A</w:t>
                  </w:r>
                  <w:r>
                    <w:rPr>
                      <w:rFonts w:cs="Arial" w:hAnsi="Arial" w:eastAsia="Arial" w:ascii="Arial"/>
                      <w:color w:val="2B2B2B"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3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3"/>
                      <w:sz w:val="18"/>
                      <w:szCs w:val="18"/>
                    </w:rPr>
                    <w:t>.A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3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3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3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3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3"/>
                      <w:sz w:val="18"/>
                      <w:szCs w:val="18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34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ID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4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8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2"/>
                      <w:sz w:val="18"/>
                      <w:szCs w:val="18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30"/>
                      <w:w w:val="82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0"/>
                      <w:sz w:val="18"/>
                      <w:szCs w:val="18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8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IT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1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8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9"/>
                      <w:sz w:val="18"/>
                      <w:szCs w:val="18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2B2B2B"/>
                      <w:spacing w:val="38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6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49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61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0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68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1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9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8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9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7"/>
                      <w:sz w:val="18"/>
                      <w:szCs w:val="18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7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1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4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3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23"/>
                      <w:w w:val="106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0"/>
                      <w:sz w:val="18"/>
                      <w:szCs w:val="18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4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8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6"/>
                      <w:sz w:val="18"/>
                      <w:szCs w:val="18"/>
                    </w:rPr>
                    <w:t>.A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232"/>
                      <w:sz w:val="18"/>
                      <w:szCs w:val="18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7"/>
                      <w:sz w:val="18"/>
                      <w:szCs w:val="18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9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8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2"/>
                      <w:sz w:val="18"/>
                      <w:szCs w:val="18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65"/>
                      <w:sz w:val="18"/>
                      <w:szCs w:val="18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2B2B2B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2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60"/>
                      <w:sz w:val="18"/>
                      <w:szCs w:val="18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3"/>
                      <w:sz w:val="18"/>
                      <w:szCs w:val="18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96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8"/>
                      <w:sz w:val="18"/>
                      <w:szCs w:val="18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4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7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sz w:val="18"/>
                      <w:szCs w:val="18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5"/>
                      <w:sz w:val="18"/>
                      <w:szCs w:val="18"/>
                    </w:rPr>
                    <w:t>.A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4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5"/>
                      <w:sz w:val="18"/>
                      <w:szCs w:val="18"/>
                    </w:rPr>
                    <w:t>.A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7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9"/>
                      <w:sz w:val="18"/>
                      <w:szCs w:val="18"/>
                    </w:rPr>
                    <w:t>I..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3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8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8"/>
                      <w:szCs w:val="18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9"/>
                      <w:sz w:val="18"/>
                      <w:szCs w:val="18"/>
                    </w:rPr>
                    <w:t>t&gt;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8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3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7"/>
                      <w:sz w:val="18"/>
                      <w:szCs w:val="18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1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both"/>
                    <w:spacing w:before="10" w:lineRule="auto" w:line="363"/>
                    <w:ind w:left="31" w:right="-11"/>
                  </w:pP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2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3"/>
                      <w:w w:val="92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DI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4"/>
                      <w:sz w:val="18"/>
                      <w:szCs w:val="18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7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6"/>
                      <w:sz w:val="18"/>
                      <w:szCs w:val="18"/>
                    </w:rPr>
                    <w:t>IVI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9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9"/>
                      <w:sz w:val="18"/>
                      <w:szCs w:val="18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2B2B2B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1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1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6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6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82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23"/>
                      <w:sz w:val="18"/>
                      <w:szCs w:val="18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18"/>
                      <w:szCs w:val="18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51515"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51515"/>
                      <w:spacing w:val="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4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3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56"/>
                      <w:sz w:val="18"/>
                      <w:szCs w:val="18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7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49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9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4"/>
                      <w:sz w:val="18"/>
                      <w:szCs w:val="18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269"/>
                      <w:sz w:val="18"/>
                      <w:szCs w:val="18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4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49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0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1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sz w:val="18"/>
                      <w:szCs w:val="18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4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8"/>
                      <w:szCs w:val="18"/>
                    </w:rPr>
                    <w:t>Ü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1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9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9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32"/>
                      <w:w w:val="104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4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9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2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4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4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29"/>
                      <w:sz w:val="18"/>
                      <w:szCs w:val="18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29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2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3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56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56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7575"/>
                      <w:spacing w:val="10"/>
                      <w:w w:val="56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4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5"/>
                      <w:sz w:val="18"/>
                      <w:szCs w:val="18"/>
                    </w:rPr>
                    <w:t>A.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4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58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1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1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43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2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61"/>
                      <w:sz w:val="18"/>
                      <w:szCs w:val="18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61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10"/>
                      <w:w w:val="161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4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1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1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67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7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77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6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9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8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8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9"/>
                      <w:sz w:val="18"/>
                      <w:szCs w:val="18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B2B2B"/>
                      <w:spacing w:val="4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3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IC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0"/>
                      <w:sz w:val="18"/>
                      <w:szCs w:val="18"/>
                    </w:rPr>
                    <w:t>;</w:t>
                  </w:r>
                  <w:r>
                    <w:rPr>
                      <w:rFonts w:cs="Arial" w:hAnsi="Arial" w:eastAsia="Arial" w:ascii="Arial"/>
                      <w:color w:val="151515"/>
                      <w:spacing w:val="4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2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6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1"/>
                      <w:sz w:val="18"/>
                      <w:szCs w:val="18"/>
                    </w:rPr>
                    <w:t>Ü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9"/>
                      <w:sz w:val="18"/>
                      <w:szCs w:val="18"/>
                    </w:rPr>
                    <w:t>A.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4"/>
                      <w:sz w:val="18"/>
                      <w:szCs w:val="18"/>
                    </w:rPr>
                    <w:t>l..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7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68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9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8"/>
                      <w:szCs w:val="18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9"/>
                      <w:sz w:val="18"/>
                      <w:szCs w:val="18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8"/>
                      <w:sz w:val="18"/>
                      <w:szCs w:val="18"/>
                    </w:rPr>
                    <w:t>"f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3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ÑÜ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27"/>
                      <w:sz w:val="18"/>
                      <w:szCs w:val="18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9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97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6"/>
                      <w:sz w:val="18"/>
                      <w:szCs w:val="18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both"/>
                    <w:spacing w:lineRule="exact" w:line="200"/>
                    <w:ind w:left="20" w:right="5940"/>
                  </w:pPr>
                  <w:r>
                    <w:rPr>
                      <w:rFonts w:cs="Arial" w:hAnsi="Arial" w:eastAsia="Arial" w:ascii="Arial"/>
                      <w:color w:val="2B2B2B"/>
                      <w:w w:val="91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w w:val="112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w w:val="89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w w:val="105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w w:val="111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w w:val="67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w w:val="115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B2B2B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w w:val="97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w w:val="112"/>
                      <w:sz w:val="18"/>
                      <w:szCs w:val="18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7.294pt;margin-top:158.27pt;width:67.4877pt;height:18.0704pt;mso-position-horizontal-relative:page;mso-position-vertical-relative:page;z-index:-54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center"/>
                    <w:spacing w:before="6"/>
                    <w:ind w:left="-11" w:right="-11"/>
                  </w:pPr>
                  <w:r>
                    <w:rPr>
                      <w:rFonts w:cs="Times New Roman" w:hAnsi="Times New Roman" w:eastAsia="Times New Roman" w:ascii="Times New Roman"/>
                      <w:color w:val="2B2B2B"/>
                      <w:w w:val="103"/>
                      <w:sz w:val="14"/>
                      <w:szCs w:val="1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66"/>
                      <w:sz w:val="14"/>
                      <w:szCs w:val="14"/>
                    </w:rPr>
                    <w:t>&lt;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64"/>
                      <w:sz w:val="14"/>
                      <w:szCs w:val="14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22"/>
                      <w:sz w:val="14"/>
                      <w:szCs w:val="1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86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26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49"/>
                      <w:sz w:val="14"/>
                      <w:szCs w:val="1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58"/>
                      <w:sz w:val="14"/>
                      <w:szCs w:val="1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83"/>
                      <w:sz w:val="14"/>
                      <w:szCs w:val="14"/>
                    </w:rPr>
                    <w:t>(1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34"/>
                      <w:sz w:val="14"/>
                      <w:szCs w:val="1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55"/>
                      <w:sz w:val="14"/>
                      <w:szCs w:val="14"/>
                    </w:rPr>
                    <w:t>1111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115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11"/>
                      <w:sz w:val="14"/>
                      <w:szCs w:val="14"/>
                    </w:rPr>
                    <w:t>ci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22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14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15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center"/>
                    <w:spacing w:before="14"/>
                    <w:ind w:left="358" w:right="284"/>
                  </w:pPr>
                  <w:r>
                    <w:rPr>
                      <w:rFonts w:cs="Times New Roman" w:hAnsi="Times New Roman" w:eastAsia="Times New Roman" w:ascii="Times New Roman"/>
                      <w:color w:val="2B2B2B"/>
                      <w:w w:val="95"/>
                      <w:sz w:val="14"/>
                      <w:szCs w:val="1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11"/>
                      <w:sz w:val="14"/>
                      <w:szCs w:val="14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01"/>
                      <w:sz w:val="14"/>
                      <w:szCs w:val="1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11"/>
                      <w:sz w:val="14"/>
                      <w:szCs w:val="14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20"/>
                      <w:sz w:val="14"/>
                      <w:szCs w:val="14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101"/>
                      <w:sz w:val="14"/>
                      <w:szCs w:val="1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04"/>
                      <w:sz w:val="14"/>
                      <w:szCs w:val="14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96"/>
                      <w:sz w:val="14"/>
                      <w:szCs w:val="14"/>
                    </w:rPr>
                    <w:t>)]</w:t>
                  </w:r>
                  <w:r>
                    <w:rPr>
                      <w:rFonts w:cs="Times New Roman" w:hAnsi="Times New Roman" w:eastAsia="Times New Roman" w:ascii="Times New Roman"/>
                      <w:color w:val="151515"/>
                      <w:w w:val="122"/>
                      <w:sz w:val="14"/>
                      <w:szCs w:val="14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01.13pt;margin-top:727.032pt;width:95.96pt;height:11.6985pt;mso-position-horizontal-relative:page;mso-position-vertical-relative:page;z-index:-550" coordorigin="8023,14541" coordsize="1919,234">
            <v:shape style="position:absolute;left:8033;top:14565;width:1899;height:191" coordorigin="8033,14565" coordsize="1899,191" path="m8792,14619l8792,14752,8835,14752,8835,14619,8792,14619xe" filled="t" fillcolor="#000000" stroked="f">
              <v:path arrowok="t"/>
              <v:fill/>
            </v:shape>
            <v:shape style="position:absolute;left:8033;top:14565;width:1899;height:191" coordorigin="8033,14565" coordsize="1899,191" path="m8792,14569l8792,14602,8835,14602,8835,14569,8792,14569xe" filled="t" fillcolor="#000000" stroked="f">
              <v:path arrowok="t"/>
              <v:fill/>
            </v:shape>
            <v:shape style="position:absolute;left:8033;top:14565;width:1899;height:191" coordorigin="8033,14565" coordsize="1899,191" path="m8939,14714l8932,14722,8916,14722,8898,14713,8891,14692,8890,14687,8894,14665,8908,14650,8919,14648,8930,14648,8940,14656,8940,14667,8982,14667,8976,14645,8962,14629,8944,14619,8922,14615,8917,14615,8893,14618,8874,14628,8859,14643,8850,14663,8847,14686,8847,14687,8850,14711,8860,14730,8876,14744,8896,14753,8917,14756,8940,14752,8959,14743,8973,14728,8982,14708,8984,14699,8941,14699,8939,14714xe" filled="t" fillcolor="#000000" stroked="f">
              <v:path arrowok="t"/>
              <v:fill/>
            </v:shape>
            <v:shape style="position:absolute;left:8033;top:14565;width:1899;height:191" coordorigin="8033,14565" coordsize="1899,191" path="m9049,14649l9056,14648,9075,14658,9083,14679,9083,14685,9079,14707,9080,14752,9099,14742,9114,14727,9123,14708,9127,14685,9123,14663,9114,14643,9099,14628,9079,14618,9056,14615,9049,14649xe" filled="t" fillcolor="#000000" stroked="f">
              <v:path arrowok="t"/>
              <v:fill/>
            </v:shape>
            <v:shape style="position:absolute;left:8033;top:14565;width:1899;height:191" coordorigin="8033,14565" coordsize="1899,191" path="m9200,14647l9199,14660,9202,14684,9208,14705,9219,14723,9234,14738,9253,14749,9275,14755,9268,14708,9254,14693,9248,14671,9247,14660,9250,14637,9260,14618,9279,14607,9290,14606,9312,14612,9326,14628,9332,14650,9332,14660,9329,14683,9319,14702,9301,14713,9290,14715,9314,14753,9335,14745,9352,14732,9366,14716,9375,14696,9379,14674,9380,14660,9378,14637,9371,14616,9360,14597,9346,14582,9327,14572,9304,14566,9290,14565,9265,14568,9244,14576,9227,14588,9214,14605,9205,14624,9200,14647xe" filled="t" fillcolor="#000000" stroked="f">
              <v:path arrowok="t"/>
              <v:fill/>
            </v:shape>
            <v:shape style="position:absolute;left:8033;top:14565;width:1899;height:191" coordorigin="8033,14565" coordsize="1899,191" path="m9290,14715l9268,14708,9275,14755,9290,14756,9314,14753,9290,14715xe" filled="t" fillcolor="#000000" stroked="f">
              <v:path arrowok="t"/>
              <v:fill/>
            </v:shape>
            <v:shape style="position:absolute;left:8033;top:14565;width:1899;height:191" coordorigin="8033,14565" coordsize="1899,191" path="m9483,14619l9483,14752,9527,14752,9527,14619,9483,14619xe" filled="t" fillcolor="#000000" stroked="f">
              <v:path arrowok="t"/>
              <v:fill/>
            </v:shape>
            <v:shape style="position:absolute;left:8033;top:14565;width:1899;height:191" coordorigin="8033,14565" coordsize="1899,191" path="m9483,14569l9483,14602,9527,14602,9527,14569,9483,14569xe" filled="t" fillcolor="#000000" stroked="f">
              <v:path arrowok="t"/>
              <v:fill/>
            </v:shape>
            <v:shape style="position:absolute;left:8033;top:14565;width:1899;height:191" coordorigin="8033,14565" coordsize="1899,191" path="m9472,14600l9472,14569,9466,14569,9458,14569,9451,14569,9425,14572,9409,14582,9402,14603,9401,14619,9380,14619,9380,14647,9401,14647,9401,14752,9444,14752,9444,14647,9471,14647,9471,14619,9444,14619,9444,14601,9451,14599,9461,14599,9468,14600,9472,14600xe" filled="t" fillcolor="#000000" stroked="f">
              <v:path arrowok="t"/>
              <v:fill/>
            </v:shape>
            <v:shape style="position:absolute;left:8033;top:14565;width:1899;height:191" coordorigin="8033,14565" coordsize="1899,191" path="m9631,14714l9623,14722,9608,14722,9589,14713,9582,14692,9582,14687,9585,14665,9599,14650,9610,14648,9621,14648,9631,14656,9632,14667,9674,14667,9668,14645,9654,14629,9635,14619,9613,14615,9608,14615,9585,14618,9565,14628,9551,14643,9542,14663,9538,14686,9538,14687,9542,14711,9552,14730,9568,14744,9588,14753,9608,14756,9631,14752,9650,14743,9665,14728,9674,14708,9675,14699,9633,14699,9631,14714xe" filled="t" fillcolor="#000000" stroked="f">
              <v:path arrowok="t"/>
              <v:fill/>
            </v:shape>
            <v:shape style="position:absolute;left:8033;top:14565;width:1899;height:191" coordorigin="8033,14565" coordsize="1899,191" path="m9686,14619l9686,14752,9729,14752,9729,14619,9686,14619xe" filled="t" fillcolor="#000000" stroked="f">
              <v:path arrowok="t"/>
              <v:fill/>
            </v:shape>
            <v:shape style="position:absolute;left:8033;top:14565;width:1899;height:191" coordorigin="8033,14565" coordsize="1899,191" path="m9686,14569l9686,14602,9729,14602,9729,14569,9686,14569xe" filled="t" fillcolor="#000000" stroked="f">
              <v:path arrowok="t"/>
              <v:fill/>
            </v:shape>
            <v:shape style="position:absolute;left:8033;top:14565;width:1899;height:191" coordorigin="8033,14565" coordsize="1899,191" path="m9792,14729l9785,14756,9786,14756,9806,14753,9802,14729,9792,14729xe" filled="t" fillcolor="#000000" stroked="f">
              <v:path arrowok="t"/>
              <v:fill/>
            </v:shape>
            <v:shape style="position:absolute;left:8033;top:14565;width:1899;height:191" coordorigin="8033,14565" coordsize="1899,191" path="m9888,14569l9888,14752,9932,14752,9932,14569,9888,14569xe" filled="t" fillcolor="#000000" stroked="f">
              <v:path arrowok="t"/>
              <v:fill/>
            </v:shape>
            <v:shape style="position:absolute;left:8033;top:14565;width:1899;height:191" coordorigin="8033,14565" coordsize="1899,191" path="m9871,14741l9871,14659,9865,14636,9850,14622,9829,14616,9809,14615,9788,14617,9769,14623,9752,14637,9746,14658,9745,14660,9786,14660,9788,14648,9796,14643,9817,14643,9829,14647,9829,14665,9825,14668,9818,14669,9797,14672,9775,14676,9756,14684,9743,14699,9740,14715,9746,14738,9762,14751,9785,14756,9792,14729,9784,14724,9784,14703,9792,14699,9802,14697,9811,14694,9822,14693,9829,14689,9825,14716,9812,14728,9802,14729,9806,14753,9824,14744,9829,14739,9830,14744,9830,14748,9832,14752,9876,14752,9871,14741xe" filled="t" fillcolor="#000000" stroked="f">
              <v:path arrowok="t"/>
              <v:fill/>
            </v:shape>
            <v:shape style="position:absolute;left:8033;top:14565;width:1899;height:191" coordorigin="8033,14565" coordsize="1899,191" path="m8990,14708l8999,14728,9014,14743,9034,14752,9056,14756,9080,14752,9079,14707,9063,14721,9056,14722,9037,14713,9030,14692,9030,14685,9034,14663,9049,14649,9056,14615,9033,14618,9014,14628,8999,14643,8989,14663,8986,14685,8990,14708xe" filled="t" fillcolor="#000000" stroked="f">
              <v:path arrowok="t"/>
              <v:fill/>
            </v:shape>
            <v:shape style="position:absolute;left:8033;top:14565;width:1899;height:191" coordorigin="8033,14565" coordsize="1899,191" path="m8494,14708l8504,14728,8519,14743,8538,14752,8561,14756,8584,14752,8583,14707,8568,14721,8561,14722,8542,14713,8535,14692,8535,14685,8539,14663,8554,14649,8561,14615,8538,14618,8518,14628,8503,14643,8494,14663,8491,14685,8494,14708xe" filled="t" fillcolor="#000000" stroked="f">
              <v:path arrowok="t"/>
              <v:fill/>
            </v:shape>
            <v:shape style="position:absolute;left:8033;top:14565;width:1899;height:191" coordorigin="8033,14565" coordsize="1899,191" path="m8138,14614l8138,14648,8127,14654,8120,14691,8144,14688,8163,14680,8177,14665,8185,14643,8186,14628,8181,14602,8169,14585,8151,14574,8130,14569,8120,14569,8080,14607,8127,14607,8138,14614xe" filled="t" fillcolor="#000000" stroked="f">
              <v:path arrowok="t"/>
              <v:fill/>
            </v:shape>
            <v:shape style="position:absolute;left:8033;top:14565;width:1899;height:191" coordorigin="8033,14565" coordsize="1899,191" path="m8127,14654l8080,14654,8080,14607,8120,14569,8033,14569,8033,14752,8080,14752,8080,14691,8120,14691,8127,14654xe" filled="t" fillcolor="#000000" stroked="f">
              <v:path arrowok="t"/>
              <v:fill/>
            </v:shape>
            <v:shape style="position:absolute;left:8033;top:14565;width:1899;height:191" coordorigin="8033,14565" coordsize="1899,191" path="m8244,14644l8274,14644,8293,14622,8271,14616,8259,14615,8244,14644xe" filled="t" fillcolor="#000000" stroked="f">
              <v:path arrowok="t"/>
              <v:fill/>
            </v:shape>
            <v:shape style="position:absolute;left:8033;top:14565;width:1899;height:191" coordorigin="8033,14565" coordsize="1899,191" path="m8317,14731l8326,14712,8286,14712,8282,14721,8271,14726,8261,14726,8240,14719,8231,14699,8231,14696,8329,14696,8327,14672,8321,14651,8309,14634,8293,14622,8274,14644,8284,14657,8285,14671,8231,14671,8234,14655,8244,14644,8259,14615,8237,14618,8217,14628,8201,14642,8191,14662,8187,14684,8187,14685,8191,14709,8200,14728,8215,14743,8235,14752,8258,14756,8260,14756,8282,14753,8302,14745,8317,14731xe" filled="t" fillcolor="#000000" stroked="f">
              <v:path arrowok="t"/>
              <v:fill/>
            </v:shape>
            <v:shape style="position:absolute;left:8033;top:14565;width:1899;height:191" coordorigin="8033,14565" coordsize="1899,191" path="m8382,14619l8339,14619,8339,14752,8383,14752,8383,14686,8389,14666,8408,14655,8416,14654,8422,14654,8427,14655,8432,14657,8432,14617,8425,14616,8422,14616,8401,14621,8386,14634,8382,14642,8382,14642,8382,14619xe" filled="t" fillcolor="#000000" stroked="f">
              <v:path arrowok="t"/>
              <v:fill/>
            </v:shape>
            <v:shape style="position:absolute;left:8033;top:14565;width:1899;height:191" coordorigin="8033,14565" coordsize="1899,191" path="m8436,14619l8436,14752,8479,14752,8479,14619,8436,14619xe" filled="t" fillcolor="#000000" stroked="f">
              <v:path arrowok="t"/>
              <v:fill/>
            </v:shape>
            <v:shape style="position:absolute;left:8033;top:14565;width:1899;height:191" coordorigin="8033,14565" coordsize="1899,191" path="m8436,14569l8436,14602,8479,14602,8479,14569,8436,14569xe" filled="t" fillcolor="#000000" stroked="f">
              <v:path arrowok="t"/>
              <v:fill/>
            </v:shape>
            <v:shape style="position:absolute;left:8033;top:14565;width:1899;height:191" coordorigin="8033,14565" coordsize="1899,191" path="m8714,14620l8694,14615,8691,14615,8668,14620,8678,14684,8683,14662,8699,14649,8705,14648,8724,14657,8731,14679,8731,14685,8727,14707,8712,14721,8705,14722,8686,14713,8679,14692,8677,14753,8694,14756,8715,14751,8730,14738,8732,14736,8732,14752,8773,14752,8773,14569,8730,14569,8730,14633,8729,14633,8714,14620xe" filled="t" fillcolor="#000000" stroked="f">
              <v:path arrowok="t"/>
              <v:fill/>
            </v:shape>
            <v:shape style="position:absolute;left:8033;top:14565;width:1899;height:191" coordorigin="8033,14565" coordsize="1899,191" path="m8679,14692l8678,14684,8668,14620,8651,14632,8640,14651,8635,14673,8635,14682,8637,14706,8645,14726,8658,14743,8677,14753,8679,14692xe" filled="t" fillcolor="#000000" stroked="f">
              <v:path arrowok="t"/>
              <v:fill/>
            </v:shape>
            <v:shape style="position:absolute;left:8033;top:14565;width:1899;height:191" coordorigin="8033,14565" coordsize="1899,191" path="m8560,14566l8535,14604,8566,14604,8606,14566,8560,14566xe" filled="t" fillcolor="#000000" stroked="f">
              <v:path arrowok="t"/>
              <v:fill/>
            </v:shape>
            <v:shape style="position:absolute;left:8033;top:14565;width:1899;height:191" coordorigin="8033,14565" coordsize="1899,191" path="m8554,14649l8561,14648,8580,14658,8587,14679,8588,14685,8583,14707,8584,14752,8604,14742,8619,14727,8628,14708,8631,14685,8628,14663,8618,14643,8603,14628,8584,14618,8561,14615,8554,14649xe" filled="t" fillcolor="#000000" stroked="f">
              <v:path arrowok="t"/>
              <v:fill/>
            </v:shape>
            <v:shape style="position:absolute;left:8458;top:14563;width:0;height:188" coordorigin="8458,14563" coordsize="0,188" path="m8458,14563l8458,14752e" filled="f" stroked="t" strokeweight="2.281pt" strokecolor="#000000">
              <v:path arrowok="t"/>
            </v:shape>
            <v:shape style="position:absolute;left:8813;top:14563;width:0;height:188" coordorigin="8813,14563" coordsize="0,188" path="m8813,14563l8813,14752e" filled="f" stroked="t" strokeweight="2.281pt" strokecolor="#000000">
              <v:path arrowok="t"/>
            </v:shape>
            <v:shape style="position:absolute;left:9505;top:14563;width:0;height:188" coordorigin="9505,14563" coordsize="0,188" path="m9505,14563l9505,14752e" filled="f" stroked="t" strokeweight="2.281pt" strokecolor="#000000">
              <v:path arrowok="t"/>
            </v:shape>
            <v:shape style="position:absolute;left:9708;top:14563;width:0;height:188" coordorigin="9708,14563" coordsize="0,188" path="m9708,14563l9708,14752e" filled="f" stroked="t" strokeweight="2.281pt" strokecolor="#000000">
              <v:path arrowok="t"/>
            </v:shape>
            <v:shape style="position:absolute;left:9910;top:14569;width:0;height:183" coordorigin="9910,14569" coordsize="0,183" path="m9910,14569l9910,1475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42.185pt;margin-top:56.4295pt;width:7.559pt;height:655.491pt;mso-position-horizontal-relative:page;mso-position-vertical-relative:page;z-index:-551" coordorigin="10844,1129" coordsize="151,13110">
            <v:shape style="position:absolute;left:10929;top:1139;width:0;height:12958" coordorigin="10929,1139" coordsize="0,12958" path="m10929,1139l10929,14097e" filled="f" stroked="t" strokeweight="1pt" strokecolor="#000000">
              <v:path arrowok="t"/>
            </v:shape>
            <v:shape style="position:absolute;left:10854;top:14097;width:131;height:131" coordorigin="10854,14097" coordsize="131,131" path="m10854,14228l10985,14228,10985,14097,10854,14097,10854,1422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56.4606pt;width:24.057pt;height:655.492pt;mso-position-horizontal-relative:page;mso-position-vertical-relative:page;z-index:-552" coordorigin="602,1129" coordsize="481,13110">
            <v:shape style="position:absolute;left:1008;top:1139;width:0;height:12958" coordorigin="1008,1139" coordsize="0,12958" path="m1008,1139l1008,14098e" filled="f" stroked="t" strokeweight="1pt" strokecolor="#000000">
              <v:path arrowok="t"/>
            </v:shape>
            <v:shape style="position:absolute;left:942;top:14098;width:131;height:131" coordorigin="942,14098" coordsize="131,131" path="m942,14229l1073,14229,1073,14098,942,14098,942,14229xe" filled="t" fillcolor="#000000" stroked="f">
              <v:path arrowok="t"/>
              <v:fill/>
            </v:shape>
            <v:shape style="position:absolute;left:612;top:1139;width:397;height:2644" coordorigin="612,1139" coordsize="397,2644" path="m612,3783l1009,3783,1009,1139,612,1139,612,3783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63.4353pt;margin-top:194.068pt;width:2.23889pt;height:115.694pt;mso-position-horizontal-relative:page;mso-position-vertical-relative:page;z-index:-553">
            <v:imagedata o:title="" r:id="rId4"/>
          </v:shape>
        </w:pict>
      </w:r>
      <w:r>
        <w:pict>
          <v:shape type="#_x0000_t75" style="position:absolute;margin-left:63.4353pt;margin-top:516.52pt;width:2.98519pt;height:117.934pt;mso-position-horizontal-relative:page;mso-position-vertical-relative:page;z-index:-554">
            <v:imagedata o:title="" r:id="rId5"/>
          </v:shape>
        </w:pict>
      </w:r>
      <w:r>
        <w:pict>
          <v:group style="position:absolute;margin-left:267.921pt;margin-top:100.02pt;width:66.234pt;height:76.1344pt;mso-position-horizontal-relative:page;mso-position-vertical-relative:page;z-index:-555" coordorigin="5358,2000" coordsize="1325,1523">
            <v:shape type="#_x0000_t75" style="position:absolute;left:5358;top:3183;width:1325;height:340">
              <v:imagedata o:title="" r:id="rId6"/>
            </v:shape>
            <v:shape type="#_x0000_t75" style="position:absolute;left:5403;top:2000;width:1239;height:1179">
              <v:imagedata o:title="" r:id="rId7"/>
            </v:shape>
            <w10:wrap type="none"/>
          </v:group>
        </w:pict>
      </w:r>
      <w:r>
        <w:pict>
          <v:shape type="#_x0000_t75" style="position:absolute;margin-left:114.743pt;margin-top:185.111pt;width:366.619pt;height:104.125pt;mso-position-horizontal-relative:page;mso-position-vertical-relative:page;z-index:-556">
            <v:imagedata o:title="" r:id="rId8"/>
          </v:shape>
        </w:pict>
      </w:r>
      <w:r>
        <w:pict>
          <v:shape type="#_x0000_t75" style="position:absolute;margin-left:265.869pt;margin-top:307.523pt;width:64.3682pt;height:7.65076pt;mso-position-horizontal-relative:page;mso-position-vertical-relative:page;z-index:-557">
            <v:imagedata o:title="" r:id="rId9"/>
          </v:shape>
        </w:pict>
      </w:r>
      <w:r>
        <w:pict>
          <v:shape type="#_x0000_t75" style="position:absolute;margin-left:114.557pt;margin-top:326.37pt;width:367.179pt;height:161.226pt;mso-position-horizontal-relative:page;mso-position-vertical-relative:page;z-index:-558">
            <v:imagedata o:title="" r:id="rId10"/>
          </v:shape>
        </w:pict>
      </w:r>
      <w:r>
        <w:pict>
          <v:shape type="#_x0000_t75" style="position:absolute;margin-left:114.743pt;margin-top:498.979pt;width:366.992pt;height:28.737pt;mso-position-horizontal-relative:page;mso-position-vertical-relative:page;z-index:-559">
            <v:imagedata o:title="" r:id="rId11"/>
          </v:shape>
        </w:pict>
      </w:r>
      <w:r>
        <w:pict>
          <v:shape type="#_x0000_t75" style="position:absolute;margin-left:129.11pt;margin-top:537.233pt;width:352.812pt;height:38.8136pt;mso-position-horizontal-relative:page;mso-position-vertical-relative:page;z-index:-560">
            <v:imagedata o:title="" r:id="rId12"/>
          </v:shape>
        </w:pict>
      </w:r>
      <w:r>
        <w:pict>
          <v:shape type="#_x0000_t75" style="position:absolute;margin-left:128.363pt;margin-top:585.75pt;width:384.344pt;height:47.0242pt;mso-position-horizontal-relative:page;mso-position-vertical-relative:page;z-index:-561">
            <v:imagedata o:title="" r:id="rId13"/>
          </v:shape>
        </w:pict>
      </w:r>
    </w:p>
    <w:p>
      <w:pPr>
        <w:sectPr>
          <w:pgSz w:w="11340" w:h="15880"/>
          <w:pgMar w:top="1040" w:bottom="280" w:left="1600" w:right="240"/>
        </w:sectPr>
      </w:pPr>
    </w:p>
    <w:p>
      <w:r>
        <w:pict>
          <v:shape type="#_x0000_t202" style="position:absolute;margin-left:519.748pt;margin-top:705.937pt;width:17.204pt;height:6.569pt;mso-position-horizontal-relative:page;mso-position-vertical-relative:page;z-index:-496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3.189pt;margin-top:705.937pt;width:6.559pt;height:6.569pt;mso-position-horizontal-relative:page;mso-position-vertical-relative:page;z-index:-497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6.518pt;margin-top:190.154pt;width:20.4338pt;height:515.783pt;mso-position-horizontal-relative:page;mso-position-vertical-relative:page;z-index:-49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6.518pt;margin-top:57.96pt;width:20.4338pt;height:132.194pt;mso-position-horizontal-relative:page;mso-position-vertical-relative:page;z-index:-49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3.189pt;margin-top:57.96pt;width:3.3292pt;height:647.977pt;mso-position-horizontal-relative:page;mso-position-vertical-relative:page;z-index:-50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.4213pt;margin-top:705.852pt;width:3.2797pt;height:6.569pt;mso-position-horizontal-relative:page;mso-position-vertical-relative:page;z-index:-501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.142pt;margin-top:705.852pt;width:3.2793pt;height:6.569pt;mso-position-horizontal-relative:page;mso-position-vertical-relative:page;z-index:-502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.4213pt;margin-top:57.9295pt;width:3.2797pt;height:647.922pt;mso-position-horizontal-relative:page;mso-position-vertical-relative:page;z-index:-50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.142pt;margin-top:57.9295pt;width:3.2793pt;height:647.922pt;mso-position-horizontal-relative:page;mso-position-vertical-relative:page;z-index:-50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7.825pt;margin-top:103.943pt;width:13pt;height:80.419pt;mso-position-horizontal-relative:page;mso-position-vertical-relative:page;z-index:-505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6.787pt;margin-top:729.585pt;width:250.93pt;height:12pt;mso-position-horizontal-relative:page;mso-position-vertical-relative:page;z-index:-5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Monter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5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98"/>
                      <w:sz w:val="20"/>
                      <w:szCs w:val="20"/>
                    </w:rPr>
                    <w:t>Nuev</w:t>
                  </w:r>
                  <w:r>
                    <w:rPr>
                      <w:rFonts w:cs="Arial" w:hAnsi="Arial" w:eastAsia="Arial" w:ascii="Arial"/>
                      <w:spacing w:val="0"/>
                      <w:w w:val="98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4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98"/>
                      <w:sz w:val="20"/>
                      <w:szCs w:val="20"/>
                    </w:rPr>
                    <w:t>Leó</w:t>
                  </w:r>
                  <w:r>
                    <w:rPr>
                      <w:rFonts w:cs="Arial" w:hAnsi="Arial" w:eastAsia="Arial" w:ascii="Arial"/>
                      <w:spacing w:val="0"/>
                      <w:w w:val="98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5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Mié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cole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cs="Arial" w:hAnsi="Arial" w:eastAsia="Arial" w:ascii="Arial"/>
                      <w:spacing w:val="-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Diciemb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2016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026pt;margin-top:720.343pt;width:26.4707pt;height:24pt;mso-position-horizontal-relative:page;mso-position-vertical-relative:page;z-index:-5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4"/>
                      <w:szCs w:val="44"/>
                    </w:rPr>
                    <w:t>27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7.509pt;margin-top:626.9pt;width:6.10108pt;height:10.2pt;mso-position-horizontal-relative:page;mso-position-vertical-relative:page;z-index:-5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3"/>
                    <w:ind w:left="20" w:right="-25"/>
                  </w:pP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898pt;margin-top:582.868pt;width:340.712pt;height:10.2pt;mso-position-horizontal-relative:page;mso-position-vertical-relative:page;z-index:-5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3"/>
                    <w:ind w:left="20" w:right="-25"/>
                  </w:pP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24"/>
                      <w:w w:val="8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judi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26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78"/>
                      <w:sz w:val="16"/>
                      <w:szCs w:val="16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30"/>
                      <w:w w:val="8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7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85"/>
                      <w:sz w:val="16"/>
                      <w:szCs w:val="16"/>
                    </w:rPr>
                    <w:t>]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9"/>
                      <w:sz w:val="16"/>
                      <w:szCs w:val="16"/>
                    </w:rPr>
                    <w:t>a;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79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271pt;margin-top:573.539pt;width:340.339pt;height:10.2pt;mso-position-horizontal-relative:page;mso-position-vertical-relative:page;z-index:-5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3"/>
                    <w:ind w:left="20" w:right="-25"/>
                  </w:pPr>
                  <w:r>
                    <w:rPr>
                      <w:rFonts w:cs="Arial" w:hAnsi="Arial" w:eastAsia="Arial" w:ascii="Arial"/>
                      <w:color w:val="181818"/>
                      <w:w w:val="8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w w:val="100"/>
                      <w:sz w:val="16"/>
                      <w:szCs w:val="16"/>
                    </w:rPr>
                    <w:t>ab</w:t>
                  </w:r>
                  <w:r>
                    <w:rPr>
                      <w:rFonts w:cs="Arial" w:hAnsi="Arial" w:eastAsia="Arial" w:ascii="Arial"/>
                      <w:color w:val="181818"/>
                      <w:w w:val="10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82828"/>
                      <w:w w:val="13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-3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sm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82828"/>
                      <w:spacing w:val="3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3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59595"/>
                      <w:spacing w:val="0"/>
                      <w:w w:val="58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38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8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8"/>
                      <w:sz w:val="16"/>
                      <w:szCs w:val="16"/>
                    </w:rPr>
                    <w:t>9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88"/>
                      <w:sz w:val="16"/>
                      <w:szCs w:val="16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9"/>
                      <w:sz w:val="16"/>
                      <w:szCs w:val="16"/>
                    </w:rPr>
                    <w:t>E3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63"/>
                      <w:sz w:val="16"/>
                      <w:szCs w:val="16"/>
                    </w:rPr>
                    <w:t>.9?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1"/>
                      <w:sz w:val="16"/>
                      <w:szCs w:val="16"/>
                    </w:rPr>
                    <w:t>a;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80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9"/>
                      <w:sz w:val="16"/>
                      <w:szCs w:val="16"/>
                    </w:rPr>
                    <w:t>!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21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1"/>
                      <w:sz w:val="16"/>
                      <w:szCs w:val="16"/>
                    </w:rPr>
                    <w:t>111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át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3"/>
                      <w:sz w:val="16"/>
                      <w:szCs w:val="16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36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85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6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9.1037pt;margin-top:573.425pt;width:8.71086pt;height:10.4pt;mso-position-horizontal-relative:page;mso-position-vertical-relative:page;z-index:-51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7"/>
                      <w:szCs w:val="17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085pt;margin-top:563.782pt;width:290.194pt;height:14.5pt;mso-position-horizontal-relative:page;mso-position-vertical-relative:page;z-index:-5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color w:val="181818"/>
                      <w:w w:val="83"/>
                      <w:position w:val="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w w:val="132"/>
                      <w:position w:val="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w w:val="104"/>
                      <w:position w:val="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w w:val="96"/>
                      <w:position w:val="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w w:val="100"/>
                      <w:position w:val="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w w:val="104"/>
                      <w:position w:val="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w w:val="108"/>
                      <w:position w:val="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w w:val="58"/>
                      <w:position w:val="6"/>
                      <w:sz w:val="16"/>
                      <w:szCs w:val="16"/>
                    </w:rPr>
                    <w:t>r11</w:t>
                  </w:r>
                  <w:r>
                    <w:rPr>
                      <w:rFonts w:cs="Arial" w:hAnsi="Arial" w:eastAsia="Arial" w:ascii="Arial"/>
                      <w:color w:val="181818"/>
                      <w:w w:val="115"/>
                      <w:position w:val="6"/>
                      <w:sz w:val="16"/>
                      <w:szCs w:val="16"/>
                    </w:rPr>
                    <w:t>i</w:t>
                  </w:r>
                  <w:r>
                    <w:rPr>
                      <w:rFonts w:cs="Segoe UI" w:hAnsi="Segoe UI" w:eastAsia="Segoe UI" w:ascii="Segoe UI"/>
                      <w:color w:val="181818"/>
                      <w:w w:val="65"/>
                      <w:position w:val="6"/>
                      <w:sz w:val="16"/>
                      <w:szCs w:val="16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81818"/>
                      <w:w w:val="100"/>
                      <w:position w:val="6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w w:val="143"/>
                      <w:position w:val="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82828"/>
                      <w:w w:val="92"/>
                      <w:position w:val="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w w:val="75"/>
                      <w:position w:val="6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18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position w:val="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position w:val="6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position w:val="6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8"/>
                      <w:position w:val="6"/>
                      <w:sz w:val="16"/>
                      <w:szCs w:val="16"/>
                    </w:rPr>
                    <w:t>'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position w:val="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position w:val="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position w:val="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position w:val="6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9"/>
                      <w:position w:val="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position w:val="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46"/>
                      <w:position w:val="6"/>
                      <w:sz w:val="16"/>
                      <w:szCs w:val="16"/>
                    </w:rPr>
                    <w:t>c1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position w:val="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position w:val="6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position w:val="6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position w:val="6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position w:val="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position w:val="6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32"/>
                      <w:position w:val="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20"/>
                      <w:position w:val="6"/>
                      <w:sz w:val="16"/>
                      <w:szCs w:val="1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position w:val="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position w:val="6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position w:val="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position w:val="6"/>
                      <w:sz w:val="16"/>
                      <w:szCs w:val="16"/>
                    </w:rPr>
                    <w:t>pt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73"/>
                      <w:position w:val="6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21"/>
                      <w:position w:val="6"/>
                      <w:sz w:val="16"/>
                      <w:szCs w:val="16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74"/>
                      <w:position w:val="0"/>
                      <w:sz w:val="25"/>
                      <w:szCs w:val="25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59"/>
                      <w:position w:val="0"/>
                      <w:sz w:val="25"/>
                      <w:szCs w:val="25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505050"/>
                      <w:spacing w:val="0"/>
                      <w:w w:val="71"/>
                      <w:position w:val="0"/>
                      <w:sz w:val="25"/>
                      <w:szCs w:val="2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86"/>
                      <w:position w:val="0"/>
                      <w:sz w:val="25"/>
                      <w:szCs w:val="25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position w:val="6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position w:val="6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position w:val="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position w:val="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position w:val="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position w:val="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position w:val="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3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position w:val="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position w:val="6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position w:val="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position w:val="6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position w:val="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position w:val="6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24"/>
                      <w:w w:val="100"/>
                      <w:position w:val="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position w:val="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position w:val="6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position w:val="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34"/>
                      <w:position w:val="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83"/>
                      <w:position w:val="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6"/>
                      <w:position w:val="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67"/>
                      <w:position w:val="6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2"/>
                      <w:position w:val="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11"/>
                      <w:position w:val="6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53"/>
                      <w:position w:val="6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1"/>
                      <w:position w:val="6"/>
                      <w:sz w:val="16"/>
                      <w:szCs w:val="1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5"/>
                      <w:position w:val="6"/>
                      <w:sz w:val="16"/>
                      <w:szCs w:val="16"/>
                    </w:rPr>
                    <w:t>;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9173pt;margin-top:534.172pt;width:8.89728pt;height:10.2pt;mso-position-horizontal-relative:page;mso-position-vertical-relative:page;z-index:-5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3"/>
                    <w:ind w:left="20" w:right="-25"/>
                  </w:pP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)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9.2901pt;margin-top:467.191pt;width:8.52445pt;height:19.9019pt;mso-position-horizontal-relative:page;mso-position-vertical-relative:page;z-index:-5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3"/>
                    <w:ind w:left="20" w:right="-25"/>
                  </w:pPr>
                  <w:r>
                    <w:rPr>
                      <w:rFonts w:cs="Arial" w:hAnsi="Arial" w:eastAsia="Arial" w:ascii="Arial"/>
                      <w:color w:val="181818"/>
                      <w:w w:val="83"/>
                      <w:sz w:val="16"/>
                      <w:szCs w:val="16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81818"/>
                      <w:w w:val="104"/>
                      <w:sz w:val="16"/>
                      <w:szCs w:val="16"/>
                    </w:rPr>
                    <w:t>)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10"/>
                    <w:ind w:left="20" w:right="-25"/>
                  </w:pP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)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712pt;margin-top:437.899pt;width:372.589pt;height:179.21pt;mso-position-horizontal-relative:page;mso-position-vertical-relative:page;z-index:-5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before="3" w:lineRule="auto" w:line="250"/>
                    <w:ind w:left="24" w:right="626" w:firstLine="7"/>
                  </w:pP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82828"/>
                      <w:spacing w:val="6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ju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ebe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81818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1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5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16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1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ón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3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7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3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1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4"/>
                      <w:sz w:val="16"/>
                      <w:szCs w:val="1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46"/>
                      <w:sz w:val="16"/>
                      <w:szCs w:val="16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34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2"/>
                      <w:sz w:val="16"/>
                      <w:szCs w:val="16"/>
                    </w:rPr>
                    <w:t>;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lineRule="exact" w:line="200"/>
                    <w:ind w:left="31" w:right="1315"/>
                  </w:pPr>
                  <w:r>
                    <w:rPr>
                      <w:rFonts w:cs="Arial" w:hAnsi="Arial" w:eastAsia="Arial" w:ascii="Arial"/>
                      <w:color w:val="181818"/>
                      <w:w w:val="8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62"/>
                      <w:sz w:val="16"/>
                      <w:szCs w:val="16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83"/>
                      <w:sz w:val="16"/>
                      <w:szCs w:val="16"/>
                    </w:rPr>
                    <w:t>cl</w:t>
                  </w:r>
                  <w:r>
                    <w:rPr>
                      <w:rFonts w:cs="Arial" w:hAnsi="Arial" w:eastAsia="Arial" w:ascii="Arial"/>
                      <w:color w:val="28282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16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B3B3B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be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3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0"/>
                      <w:sz w:val="16"/>
                      <w:szCs w:val="1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81818"/>
                      <w:spacing w:val="11"/>
                      <w:w w:val="5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2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28282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;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before="4" w:lineRule="auto" w:line="248"/>
                    <w:ind w:left="24" w:right="626" w:firstLine="7"/>
                  </w:pPr>
                  <w:r>
                    <w:rPr>
                      <w:rFonts w:cs="Arial" w:hAnsi="Arial" w:eastAsia="Arial" w:ascii="Arial"/>
                      <w:color w:val="282828"/>
                      <w:w w:val="8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40"/>
                      <w:w w:val="11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3"/>
                      <w:sz w:val="16"/>
                      <w:szCs w:val="16"/>
                    </w:rPr>
                    <w:t>E3</w:t>
                  </w:r>
                  <w:r>
                    <w:rPr>
                      <w:rFonts w:cs="Arial" w:hAnsi="Arial" w:eastAsia="Arial" w:ascii="Arial"/>
                      <w:color w:val="959595"/>
                      <w:spacing w:val="0"/>
                      <w:w w:val="168"/>
                      <w:sz w:val="16"/>
                      <w:szCs w:val="16"/>
                    </w:rPr>
                    <w:t>/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6"/>
                      <w:sz w:val="16"/>
                      <w:szCs w:val="16"/>
                    </w:rPr>
                    <w:t>5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9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4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be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1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1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20"/>
                      <w:w w:val="9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4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82828"/>
                      <w:spacing w:val="4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82828"/>
                      <w:spacing w:val="3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59595"/>
                      <w:spacing w:val="0"/>
                      <w:w w:val="43"/>
                      <w:sz w:val="16"/>
                      <w:szCs w:val="16"/>
                    </w:rPr>
                    <w:t>&lt;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4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roc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10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9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9"/>
                      <w:sz w:val="16"/>
                      <w:szCs w:val="16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81818"/>
                      <w:spacing w:val="2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10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3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7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3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ón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7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úb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3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14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re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4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5"/>
                      <w:sz w:val="16"/>
                      <w:szCs w:val="16"/>
                    </w:rPr>
                    <w:t>;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before="4" w:lineRule="auto" w:line="258"/>
                    <w:ind w:left="20" w:right="622" w:firstLine="11"/>
                  </w:pPr>
                  <w:r>
                    <w:rPr>
                      <w:rFonts w:cs="Arial" w:hAnsi="Arial" w:eastAsia="Arial" w:ascii="Arial"/>
                      <w:color w:val="282828"/>
                      <w:w w:val="8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3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22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82828"/>
                      <w:spacing w:val="11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6"/>
                      <w:sz w:val="16"/>
                      <w:szCs w:val="16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18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be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2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282828"/>
                      <w:spacing w:val="14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1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end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8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25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05050"/>
                      <w:spacing w:val="14"/>
                      <w:w w:val="2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25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33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2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5"/>
                      <w:sz w:val="16"/>
                      <w:szCs w:val="16"/>
                    </w:rPr>
                    <w:t>E3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21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9"/>
                      <w:sz w:val="16"/>
                      <w:szCs w:val="16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2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26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4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09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1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210"/>
                      <w:sz w:val="16"/>
                      <w:szCs w:val="16"/>
                    </w:rPr>
                    <w:t>!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35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7"/>
                      <w:sz w:val="16"/>
                      <w:szCs w:val="16"/>
                    </w:rPr>
                    <w:t>E3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75"/>
                      <w:sz w:val="16"/>
                      <w:szCs w:val="16"/>
                    </w:rPr>
                    <w:t>a;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71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2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Segoe UI" w:hAnsi="Segoe UI" w:eastAsia="Segoe UI" w:ascii="Segoe UI"/>
                      <w:sz w:val="106"/>
                      <w:szCs w:val="106"/>
                    </w:rPr>
                    <w:jc w:val="both"/>
                    <w:spacing w:lineRule="exact" w:line="1060"/>
                    <w:ind w:left="20" w:right="-140"/>
                  </w:pPr>
                  <w:r>
                    <w:rPr>
                      <w:rFonts w:cs="Segoe UI" w:hAnsi="Segoe UI" w:eastAsia="Segoe UI" w:ascii="Segoe UI"/>
                      <w:color w:val="181818"/>
                      <w:w w:val="21"/>
                      <w:position w:val="1"/>
                      <w:sz w:val="42"/>
                      <w:szCs w:val="42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81818"/>
                      <w:w w:val="24"/>
                      <w:position w:val="1"/>
                      <w:sz w:val="42"/>
                      <w:szCs w:val="42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81818"/>
                      <w:w w:val="19"/>
                      <w:position w:val="1"/>
                      <w:sz w:val="42"/>
                      <w:szCs w:val="42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81818"/>
                      <w:w w:val="34"/>
                      <w:position w:val="1"/>
                      <w:sz w:val="42"/>
                      <w:szCs w:val="42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81818"/>
                      <w:w w:val="21"/>
                      <w:position w:val="1"/>
                      <w:sz w:val="42"/>
                      <w:szCs w:val="42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81818"/>
                      <w:w w:val="76"/>
                      <w:position w:val="1"/>
                      <w:sz w:val="42"/>
                      <w:szCs w:val="42"/>
                    </w:rPr>
                    <w:t>;</w:t>
                  </w:r>
                  <w:r>
                    <w:rPr>
                      <w:rFonts w:cs="Arial" w:hAnsi="Arial" w:eastAsia="Arial" w:ascii="Arial"/>
                      <w:color w:val="181818"/>
                      <w:w w:val="128"/>
                      <w:position w:val="1"/>
                      <w:sz w:val="42"/>
                      <w:szCs w:val="42"/>
                    </w:rPr>
                    <w:t>:</w:t>
                  </w:r>
                  <w:r>
                    <w:rPr>
                      <w:rFonts w:cs="Arial" w:hAnsi="Arial" w:eastAsia="Arial" w:ascii="Arial"/>
                      <w:color w:val="181818"/>
                      <w:w w:val="39"/>
                      <w:position w:val="1"/>
                      <w:sz w:val="42"/>
                      <w:szCs w:val="42"/>
                    </w:rPr>
                    <w:t>:i</w:t>
                  </w:r>
                  <w:r>
                    <w:rPr>
                      <w:rFonts w:cs="Arial" w:hAnsi="Arial" w:eastAsia="Arial" w:ascii="Arial"/>
                      <w:color w:val="181818"/>
                      <w:spacing w:val="-57"/>
                      <w:w w:val="100"/>
                      <w:position w:val="1"/>
                      <w:sz w:val="42"/>
                      <w:szCs w:val="42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27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29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85"/>
                      <w:position w:val="1"/>
                      <w:sz w:val="41"/>
                      <w:szCs w:val="4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72"/>
                      <w:position w:val="1"/>
                      <w:sz w:val="41"/>
                      <w:szCs w:val="4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37"/>
                      <w:position w:val="1"/>
                      <w:sz w:val="41"/>
                      <w:szCs w:val="41"/>
                    </w:rPr>
                    <w:t>id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37"/>
                      <w:position w:val="1"/>
                      <w:sz w:val="41"/>
                      <w:szCs w:val="4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30"/>
                      <w:position w:val="1"/>
                      <w:sz w:val="41"/>
                      <w:szCs w:val="41"/>
                    </w:rPr>
                    <w:t>&amp;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27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32"/>
                      <w:position w:val="1"/>
                      <w:sz w:val="41"/>
                      <w:szCs w:val="41"/>
                    </w:rPr>
                    <w:t>f¡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35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27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17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19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60"/>
                      <w:position w:val="1"/>
                      <w:sz w:val="41"/>
                      <w:szCs w:val="41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29"/>
                      <w:position w:val="1"/>
                      <w:sz w:val="41"/>
                      <w:szCs w:val="41"/>
                    </w:rPr>
                    <w:t>d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25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17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24"/>
                      <w:position w:val="1"/>
                      <w:sz w:val="41"/>
                      <w:szCs w:val="41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18"/>
                      <w:position w:val="1"/>
                      <w:sz w:val="41"/>
                      <w:szCs w:val="4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91"/>
                      <w:position w:val="1"/>
                      <w:sz w:val="41"/>
                      <w:szCs w:val="41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32"/>
                      <w:position w:val="1"/>
                      <w:sz w:val="41"/>
                      <w:szCs w:val="41"/>
                    </w:rPr>
                    <w:t>e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23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17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78"/>
                      <w:position w:val="1"/>
                      <w:sz w:val="41"/>
                      <w:szCs w:val="41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-58"/>
                      <w:w w:val="100"/>
                      <w:position w:val="1"/>
                      <w:sz w:val="41"/>
                      <w:szCs w:val="41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37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49"/>
                      <w:position w:val="1"/>
                      <w:sz w:val="41"/>
                      <w:szCs w:val="4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25"/>
                      <w:position w:val="1"/>
                      <w:sz w:val="41"/>
                      <w:szCs w:val="4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65"/>
                      <w:position w:val="1"/>
                      <w:sz w:val="41"/>
                      <w:szCs w:val="41"/>
                    </w:rPr>
                    <w:t>1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21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25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23"/>
                      <w:position w:val="1"/>
                      <w:sz w:val="41"/>
                      <w:szCs w:val="41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51"/>
                      <w:position w:val="1"/>
                      <w:sz w:val="41"/>
                      <w:szCs w:val="4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45"/>
                      <w:position w:val="1"/>
                      <w:sz w:val="41"/>
                      <w:szCs w:val="4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43"/>
                      <w:position w:val="1"/>
                      <w:sz w:val="41"/>
                      <w:szCs w:val="4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-43"/>
                      <w:w w:val="100"/>
                      <w:position w:val="1"/>
                      <w:sz w:val="41"/>
                      <w:szCs w:val="4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45"/>
                      <w:position w:val="1"/>
                      <w:sz w:val="41"/>
                      <w:szCs w:val="4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45"/>
                      <w:position w:val="1"/>
                      <w:sz w:val="41"/>
                      <w:szCs w:val="4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25"/>
                      <w:w w:val="45"/>
                      <w:position w:val="1"/>
                      <w:sz w:val="41"/>
                      <w:szCs w:val="4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9"/>
                      <w:position w:val="1"/>
                      <w:sz w:val="41"/>
                      <w:szCs w:val="4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43"/>
                      <w:position w:val="1"/>
                      <w:sz w:val="41"/>
                      <w:szCs w:val="4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56"/>
                      <w:position w:val="1"/>
                      <w:sz w:val="41"/>
                      <w:szCs w:val="4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-43"/>
                      <w:w w:val="100"/>
                      <w:position w:val="1"/>
                      <w:sz w:val="41"/>
                      <w:szCs w:val="4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40"/>
                      <w:position w:val="1"/>
                      <w:sz w:val="41"/>
                      <w:szCs w:val="4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47"/>
                      <w:position w:val="1"/>
                      <w:sz w:val="41"/>
                      <w:szCs w:val="4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39"/>
                      <w:position w:val="1"/>
                      <w:sz w:val="41"/>
                      <w:szCs w:val="4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57"/>
                      <w:position w:val="1"/>
                      <w:sz w:val="41"/>
                      <w:szCs w:val="4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49"/>
                      <w:position w:val="1"/>
                      <w:sz w:val="41"/>
                      <w:szCs w:val="4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45"/>
                      <w:position w:val="1"/>
                      <w:sz w:val="41"/>
                      <w:szCs w:val="4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32"/>
                      <w:position w:val="1"/>
                      <w:sz w:val="41"/>
                      <w:szCs w:val="4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49"/>
                      <w:position w:val="1"/>
                      <w:sz w:val="41"/>
                      <w:szCs w:val="4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60"/>
                      <w:position w:val="1"/>
                      <w:sz w:val="41"/>
                      <w:szCs w:val="4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54"/>
                      <w:position w:val="1"/>
                      <w:sz w:val="41"/>
                      <w:szCs w:val="4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-20"/>
                      <w:w w:val="100"/>
                      <w:position w:val="1"/>
                      <w:sz w:val="41"/>
                      <w:szCs w:val="4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00"/>
                      <w:position w:val="1"/>
                      <w:sz w:val="19"/>
                      <w:szCs w:val="19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00"/>
                      <w:position w:val="1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14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40"/>
                      <w:position w:val="1"/>
                      <w:sz w:val="41"/>
                      <w:szCs w:val="4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53"/>
                      <w:position w:val="1"/>
                      <w:sz w:val="41"/>
                      <w:szCs w:val="4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26"/>
                      <w:position w:val="1"/>
                      <w:sz w:val="41"/>
                      <w:szCs w:val="4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-32"/>
                      <w:w w:val="100"/>
                      <w:position w:val="1"/>
                      <w:sz w:val="41"/>
                      <w:szCs w:val="41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282828"/>
                      <w:spacing w:val="0"/>
                      <w:w w:val="65"/>
                      <w:position w:val="1"/>
                      <w:sz w:val="106"/>
                      <w:szCs w:val="106"/>
                    </w:rPr>
                    <w:t>=z.</w:t>
                  </w:r>
                  <w:r>
                    <w:rPr>
                      <w:rFonts w:cs="Arial" w:hAnsi="Arial" w:eastAsia="Arial" w:ascii="Arial"/>
                      <w:i/>
                      <w:color w:val="282828"/>
                      <w:spacing w:val="-8"/>
                      <w:w w:val="65"/>
                      <w:position w:val="1"/>
                      <w:sz w:val="106"/>
                      <w:szCs w:val="106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3B3B3B"/>
                      <w:spacing w:val="0"/>
                      <w:w w:val="14"/>
                      <w:position w:val="1"/>
                      <w:sz w:val="106"/>
                      <w:szCs w:val="106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position w:val="0"/>
                      <w:sz w:val="106"/>
                      <w:szCs w:val="10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9.8494pt;margin-top:437.899pt;width:8.15162pt;height:10.2pt;mso-position-horizontal-relative:page;mso-position-vertical-relative:page;z-index:-5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3"/>
                    <w:ind w:left="20" w:right="-25"/>
                  </w:pPr>
                  <w:r>
                    <w:rPr>
                      <w:rFonts w:cs="Arial" w:hAnsi="Arial" w:eastAsia="Arial" w:ascii="Arial"/>
                      <w:color w:val="181818"/>
                      <w:w w:val="50"/>
                      <w:sz w:val="16"/>
                      <w:szCs w:val="1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81818"/>
                      <w:w w:val="146"/>
                      <w:sz w:val="16"/>
                      <w:szCs w:val="16"/>
                    </w:rPr>
                    <w:t>)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9363pt;margin-top:399.278pt;width:368.488pt;height:29.4173pt;mso-position-horizontal-relative:page;mso-position-vertical-relative:page;z-index:-5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before="3" w:lineRule="auto" w:line="250"/>
                    <w:ind w:left="20" w:right="-8" w:firstLine="7"/>
                  </w:pPr>
                  <w:r>
                    <w:rPr>
                      <w:rFonts w:cs="Arial" w:hAnsi="Arial" w:eastAsia="Arial" w:ascii="Arial"/>
                      <w:b/>
                      <w:color w:val="28282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8282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8282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28282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28282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8282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28282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82828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28282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8282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2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25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7"/>
                      <w:sz w:val="16"/>
                      <w:szCs w:val="16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7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7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7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29"/>
                      <w:w w:val="8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7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"/>
                      <w:w w:val="8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27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3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3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67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6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6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29"/>
                      <w:w w:val="11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spacing w:val="29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1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33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26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4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3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1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gu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pe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5"/>
                      <w:sz w:val="16"/>
                      <w:szCs w:val="16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5.1227pt;margin-top:217.179pt;width:368.301pt;height:173.081pt;mso-position-horizontal-relative:page;mso-position-vertical-relative:page;z-index:-5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before="4" w:lineRule="auto" w:line="237"/>
                    <w:ind w:left="31" w:right="-12" w:firstLine="4"/>
                  </w:pP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81818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eq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34"/>
                      <w:sz w:val="16"/>
                      <w:szCs w:val="16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pe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28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28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39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-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6"/>
                      <w:sz w:val="16"/>
                      <w:szCs w:val="16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4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26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60"/>
                      <w:sz w:val="16"/>
                      <w:szCs w:val="16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5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1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9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9"/>
                      <w:sz w:val="16"/>
                      <w:szCs w:val="16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81818"/>
                      <w:spacing w:val="21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4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1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5"/>
                      <w:sz w:val="16"/>
                      <w:szCs w:val="16"/>
                    </w:rPr>
                    <w:t>IÍ</w:t>
                  </w:r>
                  <w:r>
                    <w:rPr>
                      <w:rFonts w:cs="Arial" w:hAnsi="Arial" w:eastAsia="Arial" w:ascii="Arial"/>
                      <w:color w:val="959595"/>
                      <w:spacing w:val="0"/>
                      <w:w w:val="50"/>
                      <w:sz w:val="16"/>
                      <w:szCs w:val="16"/>
                    </w:rPr>
                    <w:t>.f.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0"/>
                      <w:sz w:val="16"/>
                      <w:szCs w:val="16"/>
                    </w:rPr>
                    <w:t>E3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37"/>
                      <w:sz w:val="16"/>
                      <w:szCs w:val="1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26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2"/>
                      <w:sz w:val="16"/>
                      <w:szCs w:val="16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lt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32"/>
                      <w:w w:val="8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3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6"/>
                      <w:sz w:val="16"/>
                      <w:szCs w:val="16"/>
                    </w:rPr>
                    <w:t>fe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5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959595"/>
                      <w:spacing w:val="0"/>
                      <w:w w:val="42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5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21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1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59595"/>
                      <w:spacing w:val="0"/>
                      <w:w w:val="16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959595"/>
                      <w:spacing w:val="0"/>
                      <w:w w:val="8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7"/>
                      <w:sz w:val="16"/>
                      <w:szCs w:val="16"/>
                    </w:rPr>
                    <w:t>él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28"/>
                      <w:w w:val="8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1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9"/>
                      <w:sz w:val="16"/>
                      <w:szCs w:val="16"/>
                    </w:rPr>
                    <w:t>E3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60"/>
                      <w:sz w:val="16"/>
                      <w:szCs w:val="16"/>
                    </w:rPr>
                    <w:t>¡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1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3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3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27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35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"/>
                      <w:w w:val="13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595"/>
                      <w:spacing w:val="0"/>
                      <w:w w:val="25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A7A7A7"/>
                      <w:spacing w:val="0"/>
                      <w:w w:val="62"/>
                      <w:sz w:val="16"/>
                      <w:szCs w:val="16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1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3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23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22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2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before="76" w:lineRule="auto" w:line="214"/>
                    <w:ind w:left="20" w:right="-35" w:firstLine="11"/>
                  </w:pPr>
                  <w:r>
                    <w:rPr>
                      <w:rFonts w:cs="Segoe UI" w:hAnsi="Segoe UI" w:eastAsia="Segoe UI" w:ascii="Segoe UI"/>
                      <w:color w:val="282828"/>
                      <w:w w:val="58"/>
                      <w:sz w:val="18"/>
                      <w:szCs w:val="1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282828"/>
                      <w:w w:val="67"/>
                      <w:sz w:val="18"/>
                      <w:szCs w:val="18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82828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82828"/>
                      <w:w w:val="97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82828"/>
                      <w:w w:val="86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82828"/>
                      <w:w w:val="97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82828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82828"/>
                      <w:w w:val="99"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8282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82828"/>
                      <w:spacing w:val="-1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ª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7"/>
                      <w:sz w:val="16"/>
                      <w:szCs w:val="16"/>
                    </w:rPr>
                    <w:t>H</w:t>
                  </w:r>
                  <w:r>
                    <w:rPr>
                      <w:rFonts w:cs="Segoe UI" w:hAnsi="Segoe UI" w:eastAsia="Segoe UI" w:ascii="Segoe UI"/>
                      <w:color w:val="181818"/>
                      <w:spacing w:val="0"/>
                      <w:w w:val="30"/>
                      <w:sz w:val="16"/>
                      <w:szCs w:val="16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16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74"/>
                      <w:sz w:val="36"/>
                      <w:szCs w:val="3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26"/>
                      <w:sz w:val="36"/>
                      <w:szCs w:val="36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-64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2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3"/>
                      <w:sz w:val="16"/>
                      <w:szCs w:val="16"/>
                    </w:rPr>
                    <w:t>E3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1"/>
                      <w:sz w:val="16"/>
                      <w:szCs w:val="16"/>
                    </w:rPr>
                    <w:t>E3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6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38383"/>
                      <w:spacing w:val="0"/>
                      <w:w w:val="151"/>
                      <w:sz w:val="16"/>
                      <w:szCs w:val="16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Py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ff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3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3"/>
                      <w:sz w:val="16"/>
                      <w:szCs w:val="16"/>
                    </w:rPr>
                    <w:t>e&gt;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3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3"/>
                      <w:sz w:val="16"/>
                      <w:szCs w:val="16"/>
                    </w:rPr>
                    <w:t>E3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43"/>
                      <w:sz w:val="16"/>
                      <w:szCs w:val="16"/>
                    </w:rPr>
                    <w:t>E3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8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end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65"/>
                      <w:sz w:val="16"/>
                      <w:szCs w:val="16"/>
                    </w:rPr>
                    <w:t>el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346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6B6B6"/>
                      <w:spacing w:val="0"/>
                      <w:w w:val="16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B6B6B6"/>
                      <w:spacing w:val="0"/>
                      <w:w w:val="25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B6B6B6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1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8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25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"/>
                      <w:w w:val="12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Arr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34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6B6B6"/>
                      <w:spacing w:val="0"/>
                      <w:w w:val="16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B6B6B6"/>
                      <w:spacing w:val="0"/>
                      <w:w w:val="16"/>
                      <w:sz w:val="16"/>
                      <w:szCs w:val="16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B6B6B6"/>
                      <w:spacing w:val="2"/>
                      <w:w w:val="16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74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74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1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8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8"/>
                      <w:spacing w:val="-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4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8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before="17" w:lineRule="auto" w:line="249"/>
                    <w:ind w:left="31" w:right="-8" w:hanging="7"/>
                  </w:pPr>
                  <w:r>
                    <w:rPr>
                      <w:rFonts w:cs="Arial" w:hAnsi="Arial" w:eastAsia="Arial" w:ascii="Arial"/>
                      <w:color w:val="181818"/>
                      <w:w w:val="10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w w:val="104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w w:val="10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w w:val="75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82828"/>
                      <w:spacing w:val="13"/>
                      <w:w w:val="7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4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6"/>
                      <w:sz w:val="16"/>
                      <w:szCs w:val="16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6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6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13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ju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blig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6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3"/>
                      <w:sz w:val="16"/>
                      <w:szCs w:val="16"/>
                    </w:rPr>
                    <w:t>to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9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6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16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1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8"/>
                      <w:sz w:val="16"/>
                      <w:szCs w:val="1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9"/>
                      <w:sz w:val="16"/>
                      <w:szCs w:val="16"/>
                    </w:rPr>
                    <w:t>ño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0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81818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eed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5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ón</w:t>
                  </w:r>
                  <w:r>
                    <w:rPr>
                      <w:rFonts w:cs="Arial" w:hAnsi="Arial" w:eastAsia="Arial" w:ascii="Arial"/>
                      <w:color w:val="181818"/>
                      <w:spacing w:val="3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2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81818"/>
                      <w:spacing w:val="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3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úb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before="63" w:lineRule="auto" w:line="143"/>
                    <w:ind w:left="31" w:right="-23"/>
                  </w:pPr>
                  <w:r>
                    <w:rPr>
                      <w:rFonts w:cs="Arial" w:hAnsi="Arial" w:eastAsia="Arial" w:ascii="Arial"/>
                      <w:color w:val="181818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w w:val="11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6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9"/>
                      <w:sz w:val="16"/>
                      <w:szCs w:val="16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9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18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6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5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21"/>
                      <w:w w:val="7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1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6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ón</w:t>
                  </w:r>
                  <w:r>
                    <w:rPr>
                      <w:rFonts w:cs="Arial" w:hAnsi="Arial" w:eastAsia="Arial" w:ascii="Arial"/>
                      <w:color w:val="181818"/>
                      <w:spacing w:val="10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282828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45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25"/>
                      <w:szCs w:val="25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-2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63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3"/>
                      <w:sz w:val="16"/>
                      <w:szCs w:val="16"/>
                    </w:rPr>
                    <w:t>ti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8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2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8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ui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8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8"/>
                      <w:spacing w:val="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81818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42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8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82828"/>
                      <w:spacing w:val="7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36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before="13" w:lineRule="exact" w:line="180"/>
                    <w:ind w:left="31" w:right="-4" w:hanging="7"/>
                  </w:pP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9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89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4"/>
                      <w:w w:val="11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25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62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82828"/>
                      <w:spacing w:val="6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7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5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271pt;margin-top:185.3pt;width:339.78pt;height:22.8622pt;mso-position-horizontal-relative:page;mso-position-vertical-relative:page;z-index:-5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81818"/>
                      <w:w w:val="83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w w:val="106"/>
                      <w:sz w:val="16"/>
                      <w:szCs w:val="16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81818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7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3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8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6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9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23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9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3"/>
                      <w:sz w:val="16"/>
                      <w:szCs w:val="1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8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1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83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4"/>
                      <w:sz w:val="16"/>
                      <w:szCs w:val="16"/>
                    </w:rPr>
                    <w:t>úbli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52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97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97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82828"/>
                      <w:spacing w:val="17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ta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2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101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1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81818"/>
                      <w:spacing w:val="21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4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left="24"/>
                  </w:pPr>
                  <w:r>
                    <w:rPr>
                      <w:rFonts w:cs="Arial" w:hAnsi="Arial" w:eastAsia="Arial" w:ascii="Arial"/>
                      <w:color w:val="181818"/>
                      <w:w w:val="8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81818"/>
                      <w:w w:val="113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81818"/>
                      <w:w w:val="104"/>
                      <w:sz w:val="16"/>
                      <w:szCs w:val="16"/>
                    </w:rPr>
                    <w:t>ni</w:t>
                  </w:r>
                  <w:r>
                    <w:rPr>
                      <w:rFonts w:cs="Arial" w:hAnsi="Arial" w:eastAsia="Arial" w:ascii="Arial"/>
                      <w:color w:val="181818"/>
                      <w:w w:val="116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81818"/>
                      <w:w w:val="8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w w:val="108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81818"/>
                      <w:w w:val="9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81818"/>
                      <w:w w:val="10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B3B3B"/>
                      <w:w w:val="92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8.541pt;margin-top:160.671pt;width:67.4309pt;height:17.863pt;mso-position-horizontal-relative:page;mso-position-vertical-relative:page;z-index:-52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center"/>
                    <w:spacing w:before="6"/>
                    <w:ind w:left="-11" w:right="-11"/>
                  </w:pP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13"/>
                      <w:sz w:val="14"/>
                      <w:szCs w:val="1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13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13"/>
                      <w:sz w:val="14"/>
                      <w:szCs w:val="1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13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13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13"/>
                      <w:sz w:val="14"/>
                      <w:szCs w:val="14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13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16"/>
                      <w:w w:val="113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7"/>
                      <w:sz w:val="14"/>
                      <w:szCs w:val="1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17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22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96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14"/>
                      <w:sz w:val="14"/>
                      <w:szCs w:val="14"/>
                    </w:rPr>
                    <w:t>ci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17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center"/>
                    <w:spacing w:before="10"/>
                    <w:ind w:left="358" w:right="284"/>
                  </w:pPr>
                  <w:r>
                    <w:rPr>
                      <w:rFonts w:cs="Times New Roman" w:hAnsi="Times New Roman" w:eastAsia="Times New Roman" w:ascii="Times New Roman"/>
                      <w:color w:val="282828"/>
                      <w:w w:val="95"/>
                      <w:sz w:val="14"/>
                      <w:szCs w:val="1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w w:val="106"/>
                      <w:sz w:val="14"/>
                      <w:szCs w:val="14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w w:val="101"/>
                      <w:sz w:val="14"/>
                      <w:szCs w:val="1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w w:val="117"/>
                      <w:sz w:val="14"/>
                      <w:szCs w:val="14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w w:val="111"/>
                      <w:sz w:val="14"/>
                      <w:szCs w:val="14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w w:val="101"/>
                      <w:sz w:val="14"/>
                      <w:szCs w:val="1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w w:val="111"/>
                      <w:sz w:val="14"/>
                      <w:szCs w:val="14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w w:val="106"/>
                      <w:sz w:val="14"/>
                      <w:szCs w:val="1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w w:val="106"/>
                      <w:sz w:val="14"/>
                      <w:szCs w:val="14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.878pt;margin-top:728.032pt;width:95.96pt;height:11.6985pt;mso-position-horizontal-relative:page;mso-position-vertical-relative:page;z-index:-521" coordorigin="1418,14561" coordsize="1919,234">
            <v:shape style="position:absolute;left:1428;top:14585;width:1899;height:191" coordorigin="1428,14585" coordsize="1899,191" path="m2187,14639l2187,14772,2230,14772,2230,14639,2187,14639xe" filled="t" fillcolor="#000000" stroked="f">
              <v:path arrowok="t"/>
              <v:fill/>
            </v:shape>
            <v:shape style="position:absolute;left:1428;top:14585;width:1899;height:191" coordorigin="1428,14585" coordsize="1899,191" path="m2187,14589l2187,14622,2230,14622,2230,14589,2187,14589xe" filled="t" fillcolor="#000000" stroked="f">
              <v:path arrowok="t"/>
              <v:fill/>
            </v:shape>
            <v:shape style="position:absolute;left:1428;top:14585;width:1899;height:191" coordorigin="1428,14585" coordsize="1899,191" path="m2334,14734l2326,14742,2311,14742,2292,14733,2286,14712,2285,14707,2289,14685,2303,14670,2314,14668,2325,14668,2335,14676,2335,14687,2377,14687,2371,14665,2357,14649,2339,14639,2316,14635,2312,14635,2288,14638,2269,14648,2254,14663,2245,14683,2242,14706,2242,14707,2245,14731,2255,14750,2271,14764,2291,14773,2312,14776,2335,14772,2354,14763,2368,14748,2377,14728,2379,14719,2336,14719,2334,14734xe" filled="t" fillcolor="#000000" stroked="f">
              <v:path arrowok="t"/>
              <v:fill/>
            </v:shape>
            <v:shape style="position:absolute;left:1428;top:14585;width:1899;height:191" coordorigin="1428,14585" coordsize="1899,191" path="m2444,14669l2451,14668,2470,14678,2478,14699,2478,14705,2474,14727,2475,14772,2494,14762,2509,14747,2518,14728,2522,14705,2518,14683,2509,14663,2494,14648,2474,14638,2451,14635,2444,14669xe" filled="t" fillcolor="#000000" stroked="f">
              <v:path arrowok="t"/>
              <v:fill/>
            </v:shape>
            <v:shape style="position:absolute;left:1428;top:14585;width:1899;height:191" coordorigin="1428,14585" coordsize="1899,191" path="m2595,14667l2594,14680,2597,14704,2603,14725,2614,14743,2629,14758,2648,14769,2670,14775,2663,14728,2649,14713,2643,14691,2642,14680,2645,14657,2655,14638,2674,14627,2685,14626,2707,14632,2721,14648,2727,14670,2727,14680,2724,14703,2714,14722,2696,14733,2685,14735,2709,14773,2730,14765,2747,14752,2761,14736,2770,14716,2774,14694,2775,14680,2773,14657,2766,14636,2755,14617,2740,14602,2722,14592,2699,14586,2685,14585,2660,14588,2639,14596,2622,14608,2609,14625,2600,14644,2595,14667xe" filled="t" fillcolor="#000000" stroked="f">
              <v:path arrowok="t"/>
              <v:fill/>
            </v:shape>
            <v:shape style="position:absolute;left:1428;top:14585;width:1899;height:191" coordorigin="1428,14585" coordsize="1899,191" path="m2685,14735l2663,14728,2670,14775,2685,14776,2709,14773,2685,14735xe" filled="t" fillcolor="#000000" stroked="f">
              <v:path arrowok="t"/>
              <v:fill/>
            </v:shape>
            <v:shape style="position:absolute;left:1428;top:14585;width:1899;height:191" coordorigin="1428,14585" coordsize="1899,191" path="m2878,14639l2878,14772,2922,14772,2922,14639,2878,14639xe" filled="t" fillcolor="#000000" stroked="f">
              <v:path arrowok="t"/>
              <v:fill/>
            </v:shape>
            <v:shape style="position:absolute;left:1428;top:14585;width:1899;height:191" coordorigin="1428,14585" coordsize="1899,191" path="m2878,14589l2878,14622,2922,14622,2922,14589,2878,14589xe" filled="t" fillcolor="#000000" stroked="f">
              <v:path arrowok="t"/>
              <v:fill/>
            </v:shape>
            <v:shape style="position:absolute;left:1428;top:14585;width:1899;height:191" coordorigin="1428,14585" coordsize="1899,191" path="m2867,14620l2867,14589,2861,14589,2853,14589,2846,14589,2820,14592,2804,14602,2797,14623,2796,14639,2775,14639,2775,14667,2796,14667,2796,14772,2839,14772,2839,14667,2866,14667,2866,14639,2839,14639,2839,14621,2846,14619,2856,14619,2863,14620,2867,14620xe" filled="t" fillcolor="#000000" stroked="f">
              <v:path arrowok="t"/>
              <v:fill/>
            </v:shape>
            <v:shape style="position:absolute;left:1428;top:14585;width:1899;height:191" coordorigin="1428,14585" coordsize="1899,191" path="m3026,14734l3018,14742,3003,14742,2984,14733,2977,14712,2977,14707,2980,14685,2994,14670,3005,14668,3016,14668,3026,14676,3027,14687,3069,14687,3063,14665,3049,14649,3030,14639,3008,14635,3003,14635,2980,14638,2960,14648,2946,14663,2937,14683,2933,14706,2933,14707,2937,14731,2947,14750,2963,14764,2983,14773,3003,14776,3026,14772,3045,14763,3060,14748,3069,14728,3070,14719,3028,14719,3026,14734xe" filled="t" fillcolor="#000000" stroked="f">
              <v:path arrowok="t"/>
              <v:fill/>
            </v:shape>
            <v:shape style="position:absolute;left:1428;top:14585;width:1899;height:191" coordorigin="1428,14585" coordsize="1899,191" path="m3081,14639l3081,14772,3124,14772,3124,14639,3081,14639xe" filled="t" fillcolor="#000000" stroked="f">
              <v:path arrowok="t"/>
              <v:fill/>
            </v:shape>
            <v:shape style="position:absolute;left:1428;top:14585;width:1899;height:191" coordorigin="1428,14585" coordsize="1899,191" path="m3081,14589l3081,14622,3124,14622,3124,14589,3081,14589xe" filled="t" fillcolor="#000000" stroked="f">
              <v:path arrowok="t"/>
              <v:fill/>
            </v:shape>
            <v:shape style="position:absolute;left:1428;top:14585;width:1899;height:191" coordorigin="1428,14585" coordsize="1899,191" path="m3187,14749l3180,14776,3181,14776,3201,14773,3197,14749,3187,14749xe" filled="t" fillcolor="#000000" stroked="f">
              <v:path arrowok="t"/>
              <v:fill/>
            </v:shape>
            <v:shape style="position:absolute;left:1428;top:14585;width:1899;height:191" coordorigin="1428,14585" coordsize="1899,191" path="m3283,14589l3283,14772,3327,14772,3327,14589,3283,14589xe" filled="t" fillcolor="#000000" stroked="f">
              <v:path arrowok="t"/>
              <v:fill/>
            </v:shape>
            <v:shape style="position:absolute;left:1428;top:14585;width:1899;height:191" coordorigin="1428,14585" coordsize="1899,191" path="m3266,14761l3266,14679,3260,14656,3245,14642,3224,14636,3204,14635,3183,14637,3164,14643,3147,14657,3141,14678,3140,14680,3181,14680,3183,14668,3191,14663,3212,14663,3224,14667,3224,14685,3220,14688,3213,14689,3192,14692,3170,14696,3150,14704,3138,14719,3135,14735,3141,14758,3157,14771,3180,14776,3187,14749,3179,14744,3179,14723,3187,14719,3197,14717,3206,14714,3217,14713,3224,14709,3220,14736,3207,14748,3197,14749,3201,14773,3219,14764,3224,14759,3225,14764,3225,14768,3227,14772,3271,14772,3266,14761xe" filled="t" fillcolor="#000000" stroked="f">
              <v:path arrowok="t"/>
              <v:fill/>
            </v:shape>
            <v:shape style="position:absolute;left:1428;top:14585;width:1899;height:191" coordorigin="1428,14585" coordsize="1899,191" path="m2385,14728l2394,14748,2409,14763,2429,14772,2451,14776,2475,14772,2474,14727,2458,14741,2451,14742,2432,14733,2425,14712,2425,14705,2429,14683,2444,14669,2451,14635,2428,14638,2408,14648,2394,14663,2384,14683,2381,14705,2385,14728xe" filled="t" fillcolor="#000000" stroked="f">
              <v:path arrowok="t"/>
              <v:fill/>
            </v:shape>
            <v:shape style="position:absolute;left:1428;top:14585;width:1899;height:191" coordorigin="1428,14585" coordsize="1899,191" path="m1889,14728l1899,14748,1914,14763,1933,14772,1956,14776,1979,14772,1978,14727,1963,14741,1956,14742,1937,14733,1930,14712,1930,14705,1934,14683,1949,14669,1956,14635,1933,14638,1913,14648,1898,14663,1889,14683,1886,14705,1889,14728xe" filled="t" fillcolor="#000000" stroked="f">
              <v:path arrowok="t"/>
              <v:fill/>
            </v:shape>
            <v:shape style="position:absolute;left:1428;top:14585;width:1899;height:191" coordorigin="1428,14585" coordsize="1899,191" path="m1533,14634l1533,14668,1522,14674,1515,14711,1539,14708,1558,14700,1572,14685,1580,14663,1581,14648,1576,14622,1564,14605,1546,14594,1525,14589,1515,14589,1475,14627,1522,14627,1533,14634xe" filled="t" fillcolor="#000000" stroked="f">
              <v:path arrowok="t"/>
              <v:fill/>
            </v:shape>
            <v:shape style="position:absolute;left:1428;top:14585;width:1899;height:191" coordorigin="1428,14585" coordsize="1899,191" path="m1522,14674l1475,14674,1475,14627,1515,14589,1428,14589,1428,14772,1475,14772,1475,14711,1515,14711,1522,14674xe" filled="t" fillcolor="#000000" stroked="f">
              <v:path arrowok="t"/>
              <v:fill/>
            </v:shape>
            <v:shape style="position:absolute;left:1428;top:14585;width:1899;height:191" coordorigin="1428,14585" coordsize="1899,191" path="m1639,14664l1669,14664,1688,14642,1666,14636,1654,14635,1639,14664xe" filled="t" fillcolor="#000000" stroked="f">
              <v:path arrowok="t"/>
              <v:fill/>
            </v:shape>
            <v:shape style="position:absolute;left:1428;top:14585;width:1899;height:191" coordorigin="1428,14585" coordsize="1899,191" path="m1712,14751l1721,14732,1681,14732,1676,14741,1666,14746,1656,14746,1635,14739,1626,14719,1626,14716,1724,14716,1722,14692,1716,14671,1704,14654,1688,14642,1669,14664,1679,14677,1680,14691,1626,14691,1629,14675,1639,14664,1654,14635,1632,14638,1612,14648,1596,14662,1586,14682,1582,14704,1582,14705,1586,14729,1595,14748,1610,14763,1630,14772,1653,14776,1655,14776,1677,14773,1697,14765,1712,14751xe" filled="t" fillcolor="#000000" stroked="f">
              <v:path arrowok="t"/>
              <v:fill/>
            </v:shape>
            <v:shape style="position:absolute;left:1428;top:14585;width:1899;height:191" coordorigin="1428,14585" coordsize="1899,191" path="m1777,14639l1734,14639,1734,14772,1778,14772,1778,14706,1784,14686,1803,14675,1811,14674,1817,14674,1822,14675,1827,14677,1827,14637,1820,14636,1817,14636,1796,14641,1781,14654,1777,14662,1777,14662,1777,14639xe" filled="t" fillcolor="#000000" stroked="f">
              <v:path arrowok="t"/>
              <v:fill/>
            </v:shape>
            <v:shape style="position:absolute;left:1428;top:14585;width:1899;height:191" coordorigin="1428,14585" coordsize="1899,191" path="m1831,14639l1831,14772,1874,14772,1874,14639,1831,14639xe" filled="t" fillcolor="#000000" stroked="f">
              <v:path arrowok="t"/>
              <v:fill/>
            </v:shape>
            <v:shape style="position:absolute;left:1428;top:14585;width:1899;height:191" coordorigin="1428,14585" coordsize="1899,191" path="m1831,14589l1831,14622,1874,14622,1874,14589,1831,14589xe" filled="t" fillcolor="#000000" stroked="f">
              <v:path arrowok="t"/>
              <v:fill/>
            </v:shape>
            <v:shape style="position:absolute;left:1428;top:14585;width:1899;height:191" coordorigin="1428,14585" coordsize="1899,191" path="m2109,14640l2088,14635,2086,14635,2063,14640,2073,14704,2078,14682,2094,14669,2100,14668,2119,14677,2126,14699,2126,14705,2122,14727,2107,14741,2100,14742,2081,14733,2074,14712,2072,14773,2089,14776,2110,14771,2125,14758,2127,14756,2127,14772,2168,14772,2168,14589,2125,14589,2125,14653,2124,14653,2109,14640xe" filled="t" fillcolor="#000000" stroked="f">
              <v:path arrowok="t"/>
              <v:fill/>
            </v:shape>
            <v:shape style="position:absolute;left:1428;top:14585;width:1899;height:191" coordorigin="1428,14585" coordsize="1899,191" path="m2074,14712l2073,14704,2063,14640,2046,14652,2035,14671,2030,14693,2030,14702,2032,14726,2040,14746,2053,14763,2072,14773,2074,14712xe" filled="t" fillcolor="#000000" stroked="f">
              <v:path arrowok="t"/>
              <v:fill/>
            </v:shape>
            <v:shape style="position:absolute;left:1428;top:14585;width:1899;height:191" coordorigin="1428,14585" coordsize="1899,191" path="m1955,14586l1930,14624,1961,14624,2001,14586,1955,14586xe" filled="t" fillcolor="#000000" stroked="f">
              <v:path arrowok="t"/>
              <v:fill/>
            </v:shape>
            <v:shape style="position:absolute;left:1428;top:14585;width:1899;height:191" coordorigin="1428,14585" coordsize="1899,191" path="m1949,14669l1956,14668,1975,14678,1982,14699,1983,14705,1978,14727,1979,14772,1999,14762,2014,14747,2023,14728,2026,14705,2023,14683,2013,14663,1998,14648,1979,14638,1956,14635,1949,14669xe" filled="t" fillcolor="#000000" stroked="f">
              <v:path arrowok="t"/>
              <v:fill/>
            </v:shape>
            <v:shape style="position:absolute;left:1853;top:14583;width:0;height:188" coordorigin="1853,14583" coordsize="0,188" path="m1853,14583l1853,14772e" filled="f" stroked="t" strokeweight="2.281pt" strokecolor="#000000">
              <v:path arrowok="t"/>
            </v:shape>
            <v:shape style="position:absolute;left:2208;top:14583;width:0;height:188" coordorigin="2208,14583" coordsize="0,188" path="m2208,14583l2208,14772e" filled="f" stroked="t" strokeweight="2.281pt" strokecolor="#000000">
              <v:path arrowok="t"/>
            </v:shape>
            <v:shape style="position:absolute;left:2900;top:14583;width:0;height:188" coordorigin="2900,14583" coordsize="0,188" path="m2900,14583l2900,14772e" filled="f" stroked="t" strokeweight="2.281pt" strokecolor="#000000">
              <v:path arrowok="t"/>
            </v:shape>
            <v:shape style="position:absolute;left:3102;top:14583;width:0;height:188" coordorigin="3102,14583" coordsize="0,188" path="m3102,14583l3102,14772e" filled="f" stroked="t" strokeweight="2.281pt" strokecolor="#000000">
              <v:path arrowok="t"/>
            </v:shape>
            <v:shape style="position:absolute;left:3305;top:14589;width:0;height:183" coordorigin="3305,14589" coordsize="0,183" path="m3305,14589l3305,1477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12.689pt;margin-top:57.46pt;width:24.763pt;height:655.546pt;mso-position-horizontal-relative:page;mso-position-vertical-relative:page;z-index:-522" coordorigin="10254,1149" coordsize="495,13111">
            <v:shape style="position:absolute;left:10330;top:1160;width:0;height:12958" coordorigin="10330,1160" coordsize="0,12958" path="m10330,1160l10330,14119e" filled="f" stroked="t" strokeweight="1pt" strokecolor="#000000">
              <v:path arrowok="t"/>
            </v:shape>
            <v:shape style="position:absolute;left:10264;top:14119;width:131;height:131" coordorigin="10264,14119" coordsize="131,131" path="m10264,14250l10395,14250,10395,14119,10264,14119,10264,14250xe" filled="t" fillcolor="#000000" stroked="f">
              <v:path arrowok="t"/>
              <v:fill/>
            </v:shape>
            <v:shape style="position:absolute;left:10342;top:1159;width:397;height:2644" coordorigin="10342,1159" coordsize="397,2644" path="m10342,3803l10739,3803,10739,1159,10342,1159,10342,380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57.4295pt;width:7.559pt;height:655.491pt;mso-position-horizontal-relative:page;mso-position-vertical-relative:page;z-index:-523" coordorigin="333,1149" coordsize="151,13110">
            <v:shape style="position:absolute;left:408;top:1159;width:0;height:12958" coordorigin="408,1159" coordsize="0,12958" path="m408,1159l408,14117e" filled="f" stroked="t" strokeweight="1pt" strokecolor="#000000">
              <v:path arrowok="t"/>
            </v:shape>
            <v:shape style="position:absolute;left:343;top:14117;width:131;height:131" coordorigin="343,14117" coordsize="131,131" path="m343,14248l474,14248,474,14117,343,14117,343,1424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39.168pt;margin-top:102.244pt;width:66.1766pt;height:74.6304pt;mso-position-horizontal-relative:page;mso-position-vertical-relative:page;z-index:-524" coordorigin="4783,2045" coordsize="1324,1493">
            <v:shape type="#_x0000_t75" style="position:absolute;left:4783;top:3239;width:1324;height:299">
              <v:imagedata o:title="" r:id="rId14"/>
            </v:shape>
            <v:shape type="#_x0000_t75" style="position:absolute;left:4847;top:2045;width:1223;height:1194">
              <v:imagedata o:title="" r:id="rId15"/>
            </v:shape>
            <w10:wrap type="none"/>
          </v:group>
        </w:pict>
      </w:r>
      <w:r>
        <w:pict>
          <v:shape type="#_x0000_t75" style="position:absolute;margin-left:113.898pt;margin-top:189.375pt;width:338.526pt;height:18.471pt;mso-position-horizontal-relative:page;mso-position-vertical-relative:page;z-index:-525">
            <v:imagedata o:title="" r:id="rId16"/>
          </v:shape>
        </w:pict>
      </w:r>
      <w:r>
        <w:pict>
          <v:shape type="#_x0000_t75" style="position:absolute;margin-left:86.3092pt;margin-top:218.107pt;width:366.488pt;height:47.0171pt;mso-position-horizontal-relative:page;mso-position-vertical-relative:page;z-index:-526">
            <v:imagedata o:title="" r:id="rId17"/>
          </v:shape>
        </w:pict>
      </w:r>
      <w:r>
        <w:pict>
          <v:shape type="#_x0000_t75" style="position:absolute;margin-left:85.7499pt;margin-top:275.013pt;width:367.047pt;height:115.117pt;mso-position-horizontal-relative:page;mso-position-vertical-relative:page;z-index:-527">
            <v:imagedata o:title="" r:id="rId18"/>
          </v:shape>
        </w:pict>
      </w:r>
      <w:r>
        <w:pict>
          <v:shape type="#_x0000_t75" style="position:absolute;margin-left:85.5635pt;margin-top:400.205pt;width:367.233pt;height:28.3595pt;mso-position-horizontal-relative:page;mso-position-vertical-relative:page;z-index:-528">
            <v:imagedata o:title="" r:id="rId19"/>
          </v:shape>
        </w:pict>
      </w:r>
      <w:r>
        <w:pict>
          <v:shape type="#_x0000_t75" style="position:absolute;margin-left:99.5445pt;margin-top:438.827pt;width:385.315pt;height:196.278pt;mso-position-horizontal-relative:page;mso-position-vertical-relative:page;z-index:-529">
            <v:imagedata o:title="" r:id="rId20"/>
          </v:shape>
        </w:pict>
      </w:r>
    </w:p>
    <w:p>
      <w:pPr>
        <w:sectPr>
          <w:pgSz w:w="11360" w:h="15900"/>
          <w:pgMar w:top="1060" w:bottom="280" w:left="240" w:right="1600"/>
        </w:sectPr>
      </w:pPr>
    </w:p>
    <w:p>
      <w:r>
        <w:pict>
          <v:shape type="#_x0000_t202" style="position:absolute;margin-left:47.104pt;margin-top:704.884pt;width:6.559pt;height:6.569pt;mso-position-horizontal-relative:page;mso-position-vertical-relative:page;z-index:-461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.606pt;margin-top:704.884pt;width:16.498pt;height:6.569pt;mso-position-horizontal-relative:page;mso-position-vertical-relative:page;z-index:-462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.606pt;margin-top:189.154pt;width:19.778pt;height:515.73pt;mso-position-horizontal-relative:page;mso-position-vertical-relative:page;z-index:-46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.384pt;margin-top:56.9606pt;width:3.279pt;height:647.923pt;mso-position-horizontal-relative:page;mso-position-vertical-relative:page;z-index:-46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.606pt;margin-top:56.961pt;width:19.778pt;height:132.193pt;mso-position-horizontal-relative:page;mso-position-vertical-relative:page;z-index:-46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46.465pt;margin-top:704.852pt;width:2.7793pt;height:6.569pt;mso-position-horizontal-relative:page;mso-position-vertical-relative:page;z-index:-466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42.685pt;margin-top:704.852pt;width:3.7797pt;height:6.569pt;mso-position-horizontal-relative:page;mso-position-vertical-relative:page;z-index:-467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46.465pt;margin-top:56.9295pt;width:2.7793pt;height:647.922pt;mso-position-horizontal-relative:page;mso-position-vertical-relative:page;z-index:-46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42.685pt;margin-top:56.9295pt;width:3.7797pt;height:647.922pt;mso-position-horizontal-relative:page;mso-position-vertical-relative:page;z-index:-46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.3494pt;margin-top:105.156pt;width:13pt;height:80.419pt;mso-position-horizontal-relative:page;mso-position-vertical-relative:page;z-index:-470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3.204pt;margin-top:728.585pt;width:250.93pt;height:12pt;mso-position-horizontal-relative:page;mso-position-vertical-relative:page;z-index:-4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Monter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5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98"/>
                      <w:sz w:val="20"/>
                      <w:szCs w:val="20"/>
                    </w:rPr>
                    <w:t>Nuev</w:t>
                  </w:r>
                  <w:r>
                    <w:rPr>
                      <w:rFonts w:cs="Arial" w:hAnsi="Arial" w:eastAsia="Arial" w:ascii="Arial"/>
                      <w:spacing w:val="0"/>
                      <w:w w:val="98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4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98"/>
                      <w:sz w:val="20"/>
                      <w:szCs w:val="20"/>
                    </w:rPr>
                    <w:t>Leó</w:t>
                  </w:r>
                  <w:r>
                    <w:rPr>
                      <w:rFonts w:cs="Arial" w:hAnsi="Arial" w:eastAsia="Arial" w:ascii="Arial"/>
                      <w:spacing w:val="0"/>
                      <w:w w:val="98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5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Mié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cole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cs="Arial" w:hAnsi="Arial" w:eastAsia="Arial" w:ascii="Arial"/>
                      <w:spacing w:val="-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Diciemb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2016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.2942pt;margin-top:719.343pt;width:26.4707pt;height:24pt;mso-position-horizontal-relative:page;mso-position-vertical-relative:page;z-index:-4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4"/>
                      <w:szCs w:val="44"/>
                    </w:rPr>
                    <w:t>28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6.631pt;margin-top:624.185pt;width:5.35834pt;height:11.2pt;mso-position-horizontal-relative:page;mso-position-vertical-relative:page;z-index:-47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74"/>
                      <w:sz w:val="18"/>
                      <w:szCs w:val="18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3.378pt;margin-top:624.185pt;width:2.55972pt;height:11.2pt;mso-position-horizontal-relative:page;mso-position-vertical-relative:page;z-index:-47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center"/>
                    <w:ind w:left="-14" w:right="-14"/>
                  </w:pP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24"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3.498pt;margin-top:592.336pt;width:13.9408pt;height:12.2pt;mso-position-horizontal-relative:page;mso-position-vertical-relative:page;z-index:-475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128"/>
                      <w:sz w:val="20"/>
                      <w:szCs w:val="20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93pt;margin-top:580.653pt;width:380pt;height:26.7632pt;mso-position-horizontal-relative:page;mso-position-vertical-relative:page;z-index:-4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520"/>
                    <w:ind w:left="20" w:right="-74"/>
                  </w:pPr>
                  <w:r>
                    <w:rPr>
                      <w:rFonts w:cs="Segoe UI" w:hAnsi="Segoe UI" w:eastAsia="Segoe UI" w:ascii="Segoe UI"/>
                      <w:color w:val="191919"/>
                      <w:w w:val="24"/>
                      <w:position w:val="1"/>
                      <w:sz w:val="49"/>
                      <w:szCs w:val="49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71"/>
                      <w:position w:val="1"/>
                      <w:sz w:val="49"/>
                      <w:szCs w:val="49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33"/>
                      <w:position w:val="1"/>
                      <w:sz w:val="49"/>
                      <w:szCs w:val="4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76"/>
                      <w:position w:val="1"/>
                      <w:sz w:val="49"/>
                      <w:szCs w:val="49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w w:val="24"/>
                      <w:position w:val="1"/>
                      <w:sz w:val="49"/>
                      <w:szCs w:val="49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87"/>
                      <w:position w:val="1"/>
                      <w:sz w:val="49"/>
                      <w:szCs w:val="49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30"/>
                      <w:position w:val="1"/>
                      <w:sz w:val="49"/>
                      <w:szCs w:val="49"/>
                    </w:rPr>
                    <w:t>2,,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15"/>
                      <w:position w:val="1"/>
                      <w:sz w:val="49"/>
                      <w:szCs w:val="49"/>
                    </w:rPr>
                    <w:t>1</w:t>
                  </w:r>
                  <w:r>
                    <w:rPr>
                      <w:rFonts w:cs="Segoe UI" w:hAnsi="Segoe UI" w:eastAsia="Segoe UI" w:ascii="Segoe UI"/>
                      <w:color w:val="191919"/>
                      <w:w w:val="36"/>
                      <w:position w:val="1"/>
                      <w:sz w:val="49"/>
                      <w:szCs w:val="49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91919"/>
                      <w:w w:val="21"/>
                      <w:position w:val="1"/>
                      <w:sz w:val="49"/>
                      <w:szCs w:val="49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71"/>
                      <w:position w:val="1"/>
                      <w:sz w:val="49"/>
                      <w:szCs w:val="49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15"/>
                      <w:position w:val="1"/>
                      <w:sz w:val="49"/>
                      <w:szCs w:val="4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48"/>
                      <w:position w:val="1"/>
                      <w:sz w:val="49"/>
                      <w:szCs w:val="4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30"/>
                      <w:position w:val="1"/>
                      <w:sz w:val="49"/>
                      <w:szCs w:val="49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27"/>
                      <w:position w:val="1"/>
                      <w:sz w:val="49"/>
                      <w:szCs w:val="4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39"/>
                      <w:position w:val="1"/>
                      <w:sz w:val="49"/>
                      <w:szCs w:val="49"/>
                    </w:rPr>
                    <w:t>;.,</w:t>
                  </w:r>
                  <w:r>
                    <w:rPr>
                      <w:rFonts w:cs="Segoe UI" w:hAnsi="Segoe UI" w:eastAsia="Segoe UI" w:ascii="Segoe UI"/>
                      <w:color w:val="191919"/>
                      <w:w w:val="29"/>
                      <w:position w:val="1"/>
                      <w:sz w:val="49"/>
                      <w:szCs w:val="49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71"/>
                      <w:position w:val="1"/>
                      <w:sz w:val="49"/>
                      <w:szCs w:val="4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27"/>
                      <w:position w:val="1"/>
                      <w:sz w:val="49"/>
                      <w:szCs w:val="49"/>
                    </w:rPr>
                    <w:t>s</w:t>
                  </w:r>
                  <w:r>
                    <w:rPr>
                      <w:rFonts w:cs="Segoe UI" w:hAnsi="Segoe UI" w:eastAsia="Segoe UI" w:ascii="Segoe UI"/>
                      <w:color w:val="191919"/>
                      <w:w w:val="32"/>
                      <w:position w:val="1"/>
                      <w:sz w:val="49"/>
                      <w:szCs w:val="49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30"/>
                      <w:position w:val="1"/>
                      <w:sz w:val="49"/>
                      <w:szCs w:val="4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76"/>
                      <w:position w:val="1"/>
                      <w:sz w:val="49"/>
                      <w:szCs w:val="49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45"/>
                      <w:position w:val="1"/>
                      <w:sz w:val="49"/>
                      <w:szCs w:val="49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30"/>
                      <w:position w:val="1"/>
                      <w:sz w:val="49"/>
                      <w:szCs w:val="49"/>
                    </w:rPr>
                    <w:t>e</w:t>
                  </w:r>
                  <w:r>
                    <w:rPr>
                      <w:rFonts w:cs="Segoe UI" w:hAnsi="Segoe UI" w:eastAsia="Segoe UI" w:ascii="Segoe UI"/>
                      <w:color w:val="191919"/>
                      <w:w w:val="18"/>
                      <w:position w:val="1"/>
                      <w:sz w:val="49"/>
                      <w:szCs w:val="49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48"/>
                      <w:position w:val="1"/>
                      <w:sz w:val="49"/>
                      <w:szCs w:val="4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12"/>
                      <w:position w:val="1"/>
                      <w:sz w:val="49"/>
                      <w:szCs w:val="4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-55"/>
                      <w:w w:val="100"/>
                      <w:position w:val="1"/>
                      <w:sz w:val="49"/>
                      <w:szCs w:val="4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9"/>
                      <w:position w:val="1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position w:val="1"/>
                      <w:sz w:val="20"/>
                      <w:szCs w:val="20"/>
                    </w:rPr>
                    <w:t>nt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3"/>
                      <w:position w:val="1"/>
                      <w:sz w:val="20"/>
                      <w:szCs w:val="20"/>
                    </w:rPr>
                    <w:t>íl1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position w:val="1"/>
                      <w:sz w:val="20"/>
                      <w:szCs w:val="20"/>
                    </w:rPr>
                    <w:t>én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6"/>
                      <w:position w:val="1"/>
                      <w:sz w:val="20"/>
                      <w:szCs w:val="20"/>
                    </w:rPr>
                    <w:t>to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7"/>
                      <w:position w:val="1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53"/>
                      <w:position w:val="1"/>
                      <w:sz w:val="20"/>
                      <w:szCs w:val="20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33"/>
                      <w:position w:val="1"/>
                      <w:sz w:val="20"/>
                      <w:szCs w:val="20"/>
                    </w:rPr>
                    <w:t>··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2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1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4"/>
                      <w:position w:val="1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3"/>
                      <w:position w:val="1"/>
                      <w:sz w:val="20"/>
                      <w:szCs w:val="20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61"/>
                      <w:position w:val="1"/>
                      <w:sz w:val="20"/>
                      <w:szCs w:val="20"/>
                    </w:rPr>
                    <w:t>4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0"/>
                      <w:position w:val="1"/>
                      <w:sz w:val="20"/>
                      <w:szCs w:val="20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3"/>
                      <w:position w:val="1"/>
                      <w:sz w:val="20"/>
                      <w:szCs w:val="20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4"/>
                      <w:position w:val="1"/>
                      <w:sz w:val="20"/>
                      <w:szCs w:val="20"/>
                    </w:rPr>
                    <w:t>ff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8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32"/>
                      <w:position w:val="1"/>
                      <w:sz w:val="20"/>
                      <w:szCs w:val="20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3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82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85"/>
                      <w:position w:val="1"/>
                      <w:sz w:val="20"/>
                      <w:szCs w:val="20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0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48"/>
                      <w:position w:val="1"/>
                      <w:sz w:val="20"/>
                      <w:szCs w:val="20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3B3B3B"/>
                      <w:spacing w:val="0"/>
                      <w:w w:val="52"/>
                      <w:position w:val="1"/>
                      <w:sz w:val="20"/>
                      <w:szCs w:val="20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0"/>
                      <w:position w:val="1"/>
                      <w:sz w:val="20"/>
                      <w:szCs w:val="20"/>
                    </w:rPr>
                    <w:t>fü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position w:val="1"/>
                      <w:sz w:val="20"/>
                      <w:szCs w:val="20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-26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78"/>
                      <w:position w:val="1"/>
                      <w:sz w:val="20"/>
                      <w:szCs w:val="20"/>
                    </w:rPr>
                    <w:t>'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0"/>
                      <w:position w:val="1"/>
                      <w:sz w:val="20"/>
                      <w:szCs w:val="20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position w:val="1"/>
                      <w:sz w:val="20"/>
                      <w:szCs w:val="20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position w:val="1"/>
                      <w:sz w:val="20"/>
                      <w:szCs w:val="20"/>
                    </w:rPr>
                    <w:t>:S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76"/>
                      <w:position w:val="1"/>
                      <w:sz w:val="20"/>
                      <w:szCs w:val="20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position w:val="1"/>
                      <w:sz w:val="20"/>
                      <w:szCs w:val="20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9"/>
                      <w:position w:val="1"/>
                      <w:sz w:val="20"/>
                      <w:szCs w:val="20"/>
                    </w:rPr>
                    <w:t>jj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1"/>
                      <w:sz w:val="20"/>
                      <w:szCs w:val="20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5"/>
                      <w:position w:val="1"/>
                      <w:sz w:val="20"/>
                      <w:szCs w:val="20"/>
                    </w:rPr>
                    <w:t>111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6"/>
                      <w:position w:val="1"/>
                      <w:sz w:val="20"/>
                      <w:szCs w:val="20"/>
                    </w:rPr>
                    <w:t>1i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3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11"/>
                      <w:position w:val="1"/>
                      <w:sz w:val="20"/>
                      <w:szCs w:val="20"/>
                    </w:rPr>
                    <w:t>q_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557pt;margin-top:407.533pt;width:369.179pt;height:125.67pt;mso-position-horizontal-relative:page;mso-position-vertical-relative:page;z-index:-4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both"/>
                    <w:spacing w:lineRule="exact" w:line="200"/>
                    <w:ind w:left="27" w:right="4"/>
                  </w:pPr>
                  <w:r>
                    <w:rPr>
                      <w:rFonts w:cs="Arial" w:hAnsi="Arial" w:eastAsia="Arial" w:ascii="Arial"/>
                      <w:b/>
                      <w:color w:val="3B3B3B"/>
                      <w:w w:val="93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19"/>
                      <w:sz w:val="15"/>
                      <w:szCs w:val="15"/>
                    </w:rPr>
                    <w:t>É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w w:val="108"/>
                      <w:sz w:val="15"/>
                      <w:szCs w:val="15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18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89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13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15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98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-1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ub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n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2"/>
                      <w:sz w:val="17"/>
                      <w:szCs w:val="17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61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69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r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4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s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85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28"/>
                      <w:w w:val="8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1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33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96"/>
                      <w:sz w:val="16"/>
                      <w:szCs w:val="16"/>
                    </w:rPr>
                    <w:t>ó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1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96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93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51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7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2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5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92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26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3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3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3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both"/>
                    <w:spacing w:lineRule="exact" w:line="160"/>
                    <w:ind w:left="31" w:right="1583"/>
                  </w:pPr>
                  <w:r>
                    <w:rPr>
                      <w:rFonts w:cs="Arial" w:hAnsi="Arial" w:eastAsia="Arial" w:ascii="Arial"/>
                      <w:color w:val="191919"/>
                      <w:w w:val="4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87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11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1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4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36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97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26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92"/>
                      <w:sz w:val="16"/>
                      <w:szCs w:val="16"/>
                    </w:rPr>
                    <w:t>p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26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-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7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5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aO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al</w:t>
                  </w:r>
                  <w:r>
                    <w:rPr>
                      <w:rFonts w:cs="Arial" w:hAnsi="Arial" w:eastAsia="Arial" w:ascii="Arial"/>
                      <w:color w:val="191919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hyperlink r:id="rId21"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03"/>
                        <w:sz w:val="16"/>
                        <w:szCs w:val="16"/>
                      </w:rPr>
                      <w:t>w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06"/>
                        <w:sz w:val="16"/>
                        <w:szCs w:val="16"/>
                      </w:rPr>
                      <w:t>w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50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14"/>
                        <w:sz w:val="16"/>
                        <w:szCs w:val="16"/>
                      </w:rPr>
                      <w:t>m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09"/>
                        <w:sz w:val="16"/>
                        <w:szCs w:val="16"/>
                      </w:rPr>
                      <w:t>o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00"/>
                        <w:sz w:val="16"/>
                        <w:szCs w:val="16"/>
                      </w:rPr>
                      <w:t>n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26"/>
                        <w:sz w:val="16"/>
                        <w:szCs w:val="16"/>
                      </w:rPr>
                      <w:t>t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96"/>
                        <w:sz w:val="16"/>
                        <w:szCs w:val="16"/>
                      </w:rPr>
                      <w:t>e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33"/>
                        <w:sz w:val="16"/>
                        <w:szCs w:val="16"/>
                      </w:rPr>
                      <w:t>r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12"/>
                        <w:sz w:val="16"/>
                        <w:szCs w:val="16"/>
                      </w:rPr>
                      <w:t>r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83"/>
                        <w:sz w:val="16"/>
                        <w:szCs w:val="16"/>
                      </w:rPr>
                      <w:t>e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90"/>
                        <w:sz w:val="16"/>
                        <w:szCs w:val="16"/>
                      </w:rPr>
                      <w:t>y.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25"/>
                        <w:sz w:val="16"/>
                        <w:szCs w:val="16"/>
                      </w:rPr>
                      <w:t>g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04"/>
                        <w:sz w:val="16"/>
                        <w:szCs w:val="16"/>
                      </w:rPr>
                      <w:t>o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00"/>
                        <w:sz w:val="16"/>
                        <w:szCs w:val="16"/>
                      </w:rPr>
                      <w:t>b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67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14"/>
                        <w:sz w:val="16"/>
                        <w:szCs w:val="16"/>
                      </w:rPr>
                      <w:t>m</w:t>
                    </w:r>
                    <w:r>
                      <w:rPr>
                        <w:rFonts w:cs="Arial" w:hAnsi="Arial" w:eastAsia="Arial" w:ascii="Arial"/>
                        <w:i/>
                        <w:color w:val="191919"/>
                        <w:spacing w:val="0"/>
                        <w:w w:val="111"/>
                        <w:sz w:val="16"/>
                        <w:szCs w:val="16"/>
                      </w:rPr>
                      <w:t>x</w:t>
                    </w:r>
                  </w:hyperlink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both"/>
                    <w:spacing w:lineRule="auto" w:line="200"/>
                    <w:ind w:left="35" w:right="-7" w:hanging="4"/>
                  </w:pPr>
                  <w:r>
                    <w:rPr>
                      <w:rFonts w:cs="Arial" w:hAnsi="Arial" w:eastAsia="Arial" w:ascii="Arial"/>
                      <w:color w:val="191919"/>
                      <w:w w:val="81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102"/>
                      <w:sz w:val="17"/>
                      <w:szCs w:val="17"/>
                    </w:rPr>
                    <w:t>EY</w:t>
                  </w:r>
                  <w:r>
                    <w:rPr>
                      <w:rFonts w:cs="Arial" w:hAnsi="Arial" w:eastAsia="Arial" w:ascii="Arial"/>
                      <w:color w:val="191919"/>
                      <w:w w:val="71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1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18"/>
                      <w:w w:val="71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16"/>
                      <w:w w:val="83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83"/>
                      <w:sz w:val="25"/>
                      <w:szCs w:val="2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83"/>
                      <w:sz w:val="25"/>
                      <w:szCs w:val="25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23"/>
                      <w:w w:val="83"/>
                      <w:sz w:val="25"/>
                      <w:szCs w:val="2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88"/>
                      <w:sz w:val="25"/>
                      <w:szCs w:val="25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10"/>
                      <w:sz w:val="25"/>
                      <w:szCs w:val="2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74"/>
                      <w:sz w:val="25"/>
                      <w:szCs w:val="2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38"/>
                      <w:w w:val="74"/>
                      <w:sz w:val="25"/>
                      <w:szCs w:val="2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53"/>
                      <w:sz w:val="25"/>
                      <w:szCs w:val="25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53"/>
                      <w:sz w:val="25"/>
                      <w:szCs w:val="25"/>
                    </w:rPr>
                    <w:t>E: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53"/>
                      <w:sz w:val="25"/>
                      <w:szCs w:val="2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2"/>
                      <w:w w:val="53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3"/>
                      <w:sz w:val="17"/>
                      <w:szCs w:val="17"/>
                    </w:rPr>
                    <w:t>[)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3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sz w:val="17"/>
                      <w:szCs w:val="17"/>
                    </w:rPr>
                    <w:t>$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$'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64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3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5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sz w:val="17"/>
                      <w:szCs w:val="17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9"/>
                      <w:spacing w:val="42"/>
                      <w:w w:val="12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2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7"/>
                      <w:w w:val="88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0"/>
                      <w:sz w:val="16"/>
                      <w:szCs w:val="1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39"/>
                      <w:w w:val="13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1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99999"/>
                      <w:spacing w:val="0"/>
                      <w:w w:val="118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2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1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0"/>
                      <w:sz w:val="17"/>
                      <w:szCs w:val="17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191919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100"/>
                      <w:sz w:val="17"/>
                      <w:szCs w:val="17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57"/>
                      <w:sz w:val="15"/>
                      <w:szCs w:val="15"/>
                    </w:rPr>
                    <w:t>f.?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141"/>
                      <w:sz w:val="15"/>
                      <w:szCs w:val="15"/>
                    </w:rPr>
                    <w:t>()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93"/>
                      <w:sz w:val="15"/>
                      <w:szCs w:val="15"/>
                    </w:rPr>
                    <w:t>�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8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38"/>
                      <w:sz w:val="15"/>
                      <w:szCs w:val="15"/>
                    </w:rPr>
                    <w:t>§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116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68"/>
                      <w:sz w:val="15"/>
                      <w:szCs w:val="15"/>
                    </w:rPr>
                    <w:t>&lt;D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80"/>
                      <w:sz w:val="15"/>
                      <w:szCs w:val="15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59"/>
                      <w:sz w:val="20"/>
                      <w:szCs w:val="20"/>
                    </w:rPr>
                    <w:t>f.)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3"/>
                      <w:sz w:val="20"/>
                      <w:szCs w:val="20"/>
                    </w:rPr>
                    <w:t>§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3B3B3B"/>
                      <w:spacing w:val="0"/>
                      <w:w w:val="69"/>
                      <w:sz w:val="15"/>
                      <w:szCs w:val="15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3B3B3B"/>
                      <w:spacing w:val="0"/>
                      <w:w w:val="96"/>
                      <w:sz w:val="15"/>
                      <w:szCs w:val="15"/>
                    </w:rPr>
                    <w:t>�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61"/>
                      <w:sz w:val="15"/>
                      <w:szCs w:val="15"/>
                    </w:rPr>
                    <w:t>f.?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53"/>
                      <w:sz w:val="15"/>
                      <w:szCs w:val="15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63"/>
                      <w:sz w:val="15"/>
                      <w:szCs w:val="15"/>
                    </w:rPr>
                    <w:t>1::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3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17"/>
                      <w:sz w:val="15"/>
                      <w:szCs w:val="15"/>
                    </w:rPr>
                    <w:t>DA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-1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15"/>
                      <w:szCs w:val="15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TR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7"/>
                      <w:w w:val="108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108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108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44"/>
                      <w:w w:val="108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sz w:val="17"/>
                      <w:szCs w:val="17"/>
                    </w:rPr>
                    <w:t>[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sz w:val="17"/>
                      <w:szCs w:val="17"/>
                    </w:rPr>
                    <w:t>!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4"/>
                      <w:sz w:val="17"/>
                      <w:szCs w:val="17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both"/>
                    <w:spacing w:before="4" w:lineRule="auto" w:line="206"/>
                    <w:ind w:left="24" w:right="-6" w:firstLine="11"/>
                  </w:pP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1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4"/>
                      <w:sz w:val="17"/>
                      <w:szCs w:val="17"/>
                    </w:rPr>
                    <w:t>09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5"/>
                      <w:sz w:val="17"/>
                      <w:szCs w:val="17"/>
                    </w:rPr>
                    <w:t>lJ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2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0"/>
                      <w:sz w:val="17"/>
                      <w:szCs w:val="17"/>
                    </w:rPr>
                    <w:t>'(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4"/>
                      <w:sz w:val="17"/>
                      <w:szCs w:val="17"/>
                    </w:rPr>
                    <w:t>:Z: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2"/>
                      <w:sz w:val="17"/>
                      <w:szCs w:val="17"/>
                    </w:rPr>
                    <w:t>FZ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73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6"/>
                      <w:sz w:val="17"/>
                      <w:szCs w:val="17"/>
                    </w:rPr>
                    <w:t>rv1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2"/>
                      <w:sz w:val="17"/>
                      <w:szCs w:val="17"/>
                    </w:rPr>
                    <w:t>&lt;J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05"/>
                      <w:sz w:val="17"/>
                      <w:szCs w:val="17"/>
                    </w:rPr>
                    <w:t>{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7"/>
                      <w:szCs w:val="17"/>
                    </w:rPr>
                    <w:t>&lt;)&lt;)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17"/>
                      <w:szCs w:val="17"/>
                    </w:rPr>
                    <w:t>!3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.0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B2B2B2"/>
                      <w:spacing w:val="0"/>
                      <w:w w:val="59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B2B2B2"/>
                      <w:spacing w:val="6"/>
                      <w:w w:val="59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3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39"/>
                      <w:w w:val="10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3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L:1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1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5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2B2B2"/>
                      <w:spacing w:val="0"/>
                      <w:w w:val="57"/>
                      <w:sz w:val="17"/>
                      <w:szCs w:val="17"/>
                    </w:rPr>
                    <w:t>'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4"/>
                      <w:sz w:val="17"/>
                      <w:szCs w:val="17"/>
                    </w:rPr>
                    <w:t>KJ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73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[)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7"/>
                      <w:szCs w:val="17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A,</w:t>
                  </w:r>
                  <w:r>
                    <w:rPr>
                      <w:rFonts w:cs="Arial" w:hAnsi="Arial" w:eastAsia="Arial" w:ascii="Arial"/>
                      <w:color w:val="191919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l3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17"/>
                      <w:szCs w:val="17"/>
                    </w:rPr>
                    <w:t>ry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4"/>
                      <w:sz w:val="17"/>
                      <w:szCs w:val="17"/>
                    </w:rPr>
                    <w:t>Kl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13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1"/>
                      <w:sz w:val="17"/>
                      <w:szCs w:val="17"/>
                    </w:rPr>
                    <w:t>'3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1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&lt;)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7"/>
                      <w:szCs w:val="17"/>
                    </w:rPr>
                    <w:t>'3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66"/>
                      <w:sz w:val="17"/>
                      <w:szCs w:val="17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5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3"/>
                      <w:sz w:val="17"/>
                      <w:szCs w:val="17"/>
                    </w:rPr>
                    <w:t>FZ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73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7"/>
                      <w:szCs w:val="17"/>
                    </w:rPr>
                    <w:t>(?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7"/>
                      <w:szCs w:val="17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1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17"/>
                      <w:szCs w:val="17"/>
                    </w:rPr>
                    <w:t>ry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t-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7"/>
                      <w:szCs w:val="17"/>
                    </w:rPr>
                    <w:t>JJ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  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-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-2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99999"/>
                      <w:spacing w:val="0"/>
                      <w:w w:val="6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999999"/>
                      <w:spacing w:val="0"/>
                      <w:w w:val="10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99999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6"/>
                      <w:sz w:val="17"/>
                      <w:szCs w:val="17"/>
                    </w:rPr>
                    <w:t>f'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1"/>
                      <w:sz w:val="17"/>
                      <w:szCs w:val="17"/>
                    </w:rPr>
                    <w:t>Kl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9"/>
                      <w:sz w:val="17"/>
                      <w:szCs w:val="17"/>
                    </w:rPr>
                    <w:t>,f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5"/>
                      <w:sz w:val="17"/>
                      <w:szCs w:val="17"/>
                    </w:rPr>
                    <w:t>&lt;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9"/>
                      <w:spacing w:val="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53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5"/>
                      <w:sz w:val="17"/>
                      <w:szCs w:val="17"/>
                    </w:rPr>
                    <w:t>FZ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17"/>
                      <w:szCs w:val="17"/>
                    </w:rPr>
                    <w:t>!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ry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84"/>
                      <w:sz w:val="17"/>
                      <w:szCs w:val="17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3"/>
                      <w:sz w:val="17"/>
                      <w:szCs w:val="17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6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82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7"/>
                      <w:szCs w:val="17"/>
                    </w:rPr>
                    <w:t>lµ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0"/>
                      <w:sz w:val="17"/>
                      <w:szCs w:val="17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7"/>
                      <w:sz w:val="17"/>
                      <w:szCs w:val="17"/>
                    </w:rPr>
                    <w:t>r\J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9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S,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191919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9"/>
                      <w:spacing w:val="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4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9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99999"/>
                      <w:spacing w:val="0"/>
                      <w:w w:val="5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7"/>
                      <w:szCs w:val="17"/>
                    </w:rPr>
                    <w:t>gl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lJ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0"/>
                      <w:sz w:val="17"/>
                      <w:szCs w:val="17"/>
                    </w:rPr>
                    <w:t>F?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81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9"/>
                      <w:sz w:val="17"/>
                      <w:szCs w:val="17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919"/>
                      <w:spacing w:val="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8"/>
                      <w:sz w:val="17"/>
                      <w:szCs w:val="17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9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1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66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76"/>
                      <w:sz w:val="17"/>
                      <w:szCs w:val="17"/>
                    </w:rPr>
                    <w:t>{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9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4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9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9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9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9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9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9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9"/>
                      <w:sz w:val="15"/>
                      <w:szCs w:val="15"/>
                    </w:rPr>
                    <w:t>Ó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9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9"/>
                      <w:sz w:val="15"/>
                      <w:szCs w:val="15"/>
                    </w:rPr>
                    <w:t> 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7"/>
                      <w:w w:val="109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93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15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B2B2B2"/>
                      <w:spacing w:val="0"/>
                      <w:w w:val="134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168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69"/>
                      <w:sz w:val="15"/>
                      <w:szCs w:val="15"/>
                    </w:rPr>
                    <w:t>J=</w:t>
                  </w:r>
                  <w:r>
                    <w:rPr>
                      <w:rFonts w:cs="Arial" w:hAnsi="Arial" w:eastAsia="Arial" w:ascii="Arial"/>
                      <w:b/>
                      <w:color w:val="737373"/>
                      <w:spacing w:val="0"/>
                      <w:w w:val="8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103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89"/>
                      <w:sz w:val="15"/>
                      <w:szCs w:val="15"/>
                    </w:rPr>
                    <w:t>.V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71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105"/>
                      <w:sz w:val="15"/>
                      <w:szCs w:val="15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7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5B5B5B"/>
                      <w:spacing w:val="0"/>
                      <w:w w:val="44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99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108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both"/>
                    <w:spacing w:before="5" w:lineRule="auto" w:line="231"/>
                    <w:ind w:left="35" w:right="-14"/>
                  </w:pPr>
                  <w:r>
                    <w:rPr>
                      <w:rFonts w:cs="Arial" w:hAnsi="Arial" w:eastAsia="Arial" w:ascii="Arial"/>
                      <w:color w:val="3B3B3B"/>
                      <w:w w:val="79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w w:val="97"/>
                      <w:sz w:val="17"/>
                      <w:szCs w:val="17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17"/>
                      <w:szCs w:val="17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w w:val="118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w w:val="115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w w:val="84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w w:val="277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92"/>
                      <w:sz w:val="17"/>
                      <w:szCs w:val="17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w w:val="56"/>
                      <w:sz w:val="17"/>
                      <w:szCs w:val="17"/>
                    </w:rPr>
                    <w:t>C3</w:t>
                  </w:r>
                  <w:r>
                    <w:rPr>
                      <w:rFonts w:cs="Arial" w:hAnsi="Arial" w:eastAsia="Arial" w:ascii="Arial"/>
                      <w:color w:val="191919"/>
                      <w:w w:val="47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w w:val="106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w w:val="10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w w:val="91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136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w w:val="11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8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w w:val="87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108"/>
                      <w:sz w:val="17"/>
                      <w:szCs w:val="17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w w:val="11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B3B3B"/>
                      <w:w w:val="8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96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50"/>
                      <w:sz w:val="17"/>
                      <w:szCs w:val="17"/>
                    </w:rPr>
                    <w:t>l'v1</w:t>
                  </w:r>
                  <w:r>
                    <w:rPr>
                      <w:rFonts w:cs="Arial" w:hAnsi="Arial" w:eastAsia="Arial" w:ascii="Arial"/>
                      <w:color w:val="191919"/>
                      <w:w w:val="88"/>
                      <w:sz w:val="17"/>
                      <w:szCs w:val="17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w w:val="83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w w:val="150"/>
                      <w:sz w:val="17"/>
                      <w:szCs w:val="17"/>
                    </w:rPr>
                    <w:t>\</w:t>
                  </w:r>
                  <w:r>
                    <w:rPr>
                      <w:rFonts w:cs="Arial" w:hAnsi="Arial" w:eastAsia="Arial" w:ascii="Arial"/>
                      <w:color w:val="191919"/>
                      <w:w w:val="190"/>
                      <w:sz w:val="17"/>
                      <w:szCs w:val="17"/>
                    </w:rPr>
                    <w:t>\</w:t>
                  </w:r>
                  <w:r>
                    <w:rPr>
                      <w:rFonts w:cs="Arial" w:hAnsi="Arial" w:eastAsia="Arial" w:ascii="Arial"/>
                      <w:color w:val="191919"/>
                      <w:w w:val="13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w w:val="104"/>
                      <w:sz w:val="17"/>
                      <w:szCs w:val="17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91919"/>
                      <w:w w:val="76"/>
                      <w:sz w:val="17"/>
                      <w:szCs w:val="17"/>
                    </w:rPr>
                    <w:t>I..A</w:t>
                  </w:r>
                  <w:r>
                    <w:rPr>
                      <w:rFonts w:cs="Arial" w:hAnsi="Arial" w:eastAsia="Arial" w:ascii="Arial"/>
                      <w:color w:val="191919"/>
                      <w:w w:val="91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102"/>
                      <w:sz w:val="17"/>
                      <w:szCs w:val="17"/>
                    </w:rPr>
                    <w:t>AL</w:t>
                  </w:r>
                  <w:r>
                    <w:rPr>
                      <w:rFonts w:cs="Arial" w:hAnsi="Arial" w:eastAsia="Arial" w:ascii="Arial"/>
                      <w:color w:val="191919"/>
                      <w:w w:val="71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19"/>
                      <w:w w:val="71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0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91"/>
                      <w:sz w:val="17"/>
                      <w:szCs w:val="17"/>
                    </w:rPr>
                    <w:t>{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7"/>
                      <w:sz w:val="17"/>
                      <w:szCs w:val="17"/>
                    </w:rPr>
                    <w:t>Ktl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5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1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77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t-J</w:t>
                  </w:r>
                  <w:r>
                    <w:rPr>
                      <w:rFonts w:cs="Arial" w:hAnsi="Arial" w:eastAsia="Arial" w:ascii="Arial"/>
                      <w:color w:val="191919"/>
                      <w:spacing w:val="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$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1"/>
                      <w:sz w:val="17"/>
                      <w:szCs w:val="17"/>
                    </w:rPr>
                    <w:t>.A.</w:t>
                  </w:r>
                  <w:r>
                    <w:rPr>
                      <w:rFonts w:cs="Segoe UI" w:hAnsi="Segoe UI" w:eastAsia="Segoe UI" w:ascii="Segoe UI"/>
                      <w:color w:val="3B3B3B"/>
                      <w:spacing w:val="0"/>
                      <w:w w:val="59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Ü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.A.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56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18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5B5B5B"/>
                      <w:spacing w:val="-2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9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K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39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31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2"/>
                      <w:sz w:val="17"/>
                      <w:szCs w:val="17"/>
                    </w:rPr>
                    <w:t>••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6"/>
                      <w:sz w:val="17"/>
                      <w:szCs w:val="17"/>
                    </w:rPr>
                    <w:t>C3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3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4"/>
                      <w:sz w:val="17"/>
                      <w:szCs w:val="17"/>
                    </w:rPr>
                    <w:t>f'.J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1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1"/>
                      <w:w w:val="97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1"/>
                      <w:sz w:val="17"/>
                      <w:szCs w:val="17"/>
                    </w:rPr>
                    <w:t>t-J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7"/>
                      <w:szCs w:val="17"/>
                    </w:rPr>
                    <w:t>]"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68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166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229"/>
                      <w:sz w:val="17"/>
                      <w:szCs w:val="17"/>
                    </w:rPr>
                    <w:t>!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17"/>
                      <w:szCs w:val="17"/>
                    </w:rPr>
                    <w:t>J\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both"/>
                    <w:spacing w:lineRule="exact" w:line="160"/>
                    <w:ind w:left="20" w:right="-3"/>
                  </w:pPr>
                  <w:r>
                    <w:rPr>
                      <w:rFonts w:cs="Arial" w:hAnsi="Arial" w:eastAsia="Arial" w:ascii="Arial"/>
                      <w:i/>
                      <w:color w:val="191919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191919"/>
                      <w:spacing w:val="3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1"/>
                      <w:sz w:val="17"/>
                      <w:szCs w:val="17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9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5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LAV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4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919"/>
                      <w:spacing w:val="-2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1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1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37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99999"/>
                      <w:spacing w:val="0"/>
                      <w:w w:val="247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75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26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2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both"/>
                    <w:spacing w:lineRule="exact" w:line="180"/>
                    <w:ind w:left="31" w:right="3486"/>
                  </w:pPr>
                  <w:r>
                    <w:rPr>
                      <w:rFonts w:cs="Arial" w:hAnsi="Arial" w:eastAsia="Arial" w:ascii="Arial"/>
                      <w:color w:val="191919"/>
                      <w:w w:val="90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91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104"/>
                      <w:sz w:val="17"/>
                      <w:szCs w:val="17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919"/>
                      <w:w w:val="10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B3B3B"/>
                      <w:w w:val="316"/>
                      <w:sz w:val="17"/>
                      <w:szCs w:val="17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91919"/>
                      <w:w w:val="79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106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94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93"/>
                      <w:sz w:val="17"/>
                      <w:szCs w:val="17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919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88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w w:val="87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21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(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3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)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743pt;margin-top:369.279pt;width:368.619pt;height:29.7558pt;mso-position-horizontal-relative:page;mso-position-vertical-relative:page;z-index:-4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both"/>
                    <w:spacing w:before="1" w:lineRule="auto" w:line="212"/>
                    <w:ind w:left="20" w:right="-14" w:firstLine="7"/>
                  </w:pPr>
                  <w:r>
                    <w:rPr>
                      <w:rFonts w:cs="Arial" w:hAnsi="Arial" w:eastAsia="Arial" w:ascii="Arial"/>
                      <w:b/>
                      <w:color w:val="3B3B3B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15"/>
                      <w:szCs w:val="15"/>
                    </w:rPr>
                    <w:t>EX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2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19"/>
                      <w:w w:val="9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2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18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23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31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1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r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2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á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rj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4"/>
                      <w:w w:val="9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8"/>
                      <w:sz w:val="17"/>
                      <w:szCs w:val="17"/>
                    </w:rPr>
                    <w:t>111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hi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3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17"/>
                      <w:w w:val="9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úb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i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6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93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3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ni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r3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5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0"/>
                      <w:sz w:val="17"/>
                      <w:szCs w:val="17"/>
                    </w:rPr>
                    <w:t>él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3"/>
                      <w:sz w:val="17"/>
                      <w:szCs w:val="17"/>
                    </w:rPr>
                    <w:t>é3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3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11"/>
                      <w:w w:val="43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2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7"/>
                      <w:w w:val="114"/>
                      <w:sz w:val="17"/>
                      <w:szCs w:val="17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2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12"/>
                      <w:sz w:val="17"/>
                      <w:szCs w:val="17"/>
                    </w:rPr>
                    <w:t>)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72"/>
                      <w:sz w:val="17"/>
                      <w:szCs w:val="17"/>
                    </w:rPr>
                    <w:t>r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63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ín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22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24"/>
                      <w:w w:val="94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26"/>
                      <w:w w:val="96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4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30"/>
                      <w:w w:val="96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-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6"/>
                      <w:sz w:val="17"/>
                      <w:szCs w:val="17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9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07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1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743pt;margin-top:335.795pt;width:368.619pt;height:24.4267pt;mso-position-horizontal-relative:page;mso-position-vertical-relative:page;z-index:-4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300"/>
                    <w:ind w:left="20" w:right="-45"/>
                  </w:pPr>
                  <w:r>
                    <w:rPr>
                      <w:rFonts w:cs="Arial" w:hAnsi="Arial" w:eastAsia="Arial" w:ascii="Arial"/>
                      <w:color w:val="191919"/>
                      <w:w w:val="118"/>
                      <w:position w:val="-2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w w:val="78"/>
                      <w:position w:val="-2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w w:val="102"/>
                      <w:position w:val="-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98"/>
                      <w:position w:val="-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w w:val="110"/>
                      <w:position w:val="-2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w w:val="98"/>
                      <w:position w:val="-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9"/>
                      <w:w w:val="100"/>
                      <w:position w:val="-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-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-2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-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-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-2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-2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-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20"/>
                      <w:w w:val="95"/>
                      <w:position w:val="-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6"/>
                      <w:position w:val="-2"/>
                      <w:sz w:val="30"/>
                      <w:szCs w:val="3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6"/>
                      <w:position w:val="-2"/>
                      <w:sz w:val="30"/>
                      <w:szCs w:val="3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6"/>
                      <w:position w:val="-2"/>
                      <w:sz w:val="30"/>
                      <w:szCs w:val="3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77"/>
                      <w:position w:val="-2"/>
                      <w:sz w:val="26"/>
                      <w:szCs w:val="26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37"/>
                      <w:position w:val="-2"/>
                      <w:sz w:val="26"/>
                      <w:szCs w:val="26"/>
                    </w:rPr>
                    <w:t>r3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68"/>
                      <w:position w:val="-2"/>
                      <w:sz w:val="26"/>
                      <w:szCs w:val="26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74"/>
                      <w:position w:val="-2"/>
                      <w:sz w:val="26"/>
                      <w:szCs w:val="26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-2"/>
                      <w:w w:val="100"/>
                      <w:position w:val="-2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0"/>
                      <w:position w:val="-2"/>
                      <w:sz w:val="17"/>
                      <w:szCs w:val="17"/>
                    </w:rPr>
                    <w:t>ª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71"/>
                      <w:position w:val="-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95"/>
                      <w:position w:val="-2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-2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3"/>
                      <w:position w:val="-2"/>
                      <w:sz w:val="17"/>
                      <w:szCs w:val="17"/>
                    </w:rPr>
                    <w:t>él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48"/>
                      <w:position w:val="-2"/>
                      <w:sz w:val="17"/>
                      <w:szCs w:val="17"/>
                    </w:rPr>
                    <w:t>&lt;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position w:val="-2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-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position w:val="-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position w:val="-2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position w:val="-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7"/>
                      <w:position w:val="-2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3"/>
                      <w:position w:val="-2"/>
                      <w:sz w:val="17"/>
                      <w:szCs w:val="17"/>
                    </w:rPr>
                    <w:t>é.i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-2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position w:val="-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6"/>
                      <w:position w:val="-2"/>
                      <w:sz w:val="17"/>
                      <w:szCs w:val="17"/>
                    </w:rPr>
                    <w:t>El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-2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position w:val="-2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2"/>
                      <w:position w:val="-2"/>
                      <w:sz w:val="17"/>
                      <w:szCs w:val="17"/>
                    </w:rPr>
                    <w:t>é.i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position w:val="-2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position w:val="-2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position w:val="-2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-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3"/>
                      <w:position w:val="-2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-2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64"/>
                      <w:position w:val="-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position w:val="-2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position w:val="-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-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position w:val="-2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-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-2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position w:val="-2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-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16"/>
                      <w:w w:val="100"/>
                      <w:position w:val="-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position w:val="-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position w:val="-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position w:val="-2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25"/>
                      <w:w w:val="91"/>
                      <w:position w:val="-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-2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-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-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-2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-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-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-2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-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-12"/>
                      <w:w w:val="100"/>
                      <w:position w:val="-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position w:val="-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position w:val="-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25"/>
                      <w:w w:val="90"/>
                      <w:position w:val="-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position w:val="-2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position w:val="-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position w:val="-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-2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-2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-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position w:val="-2"/>
                      <w:sz w:val="17"/>
                      <w:szCs w:val="17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-2"/>
                      <w:sz w:val="17"/>
                      <w:szCs w:val="17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-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20"/>
                      <w:w w:val="100"/>
                      <w:position w:val="-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position w:val="-2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1"/>
                      <w:position w:val="-2"/>
                      <w:sz w:val="15"/>
                      <w:szCs w:val="15"/>
                    </w:rPr>
                    <w:t>é-s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position w:val="-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9"/>
                      <w:position w:val="-2"/>
                      <w:sz w:val="15"/>
                      <w:szCs w:val="15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9"/>
                      <w:position w:val="-2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9"/>
                      <w:position w:val="-2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9"/>
                      <w:position w:val="-2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6"/>
                      <w:position w:val="-2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position w:val="-2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lineRule="exact" w:line="160"/>
                    <w:ind w:left="27"/>
                  </w:pPr>
                  <w:r>
                    <w:rPr>
                      <w:rFonts w:cs="Arial" w:hAnsi="Arial" w:eastAsia="Arial" w:ascii="Arial"/>
                      <w:color w:val="191919"/>
                      <w:w w:val="78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11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w w:val="9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6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6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-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2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4.116pt;margin-top:321.144pt;width:368.246pt;height:20.79pt;mso-position-horizontal-relative:page;mso-position-vertical-relative:page;z-index:-4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2"/>
                    <w:ind w:left="24" w:right="-30"/>
                  </w:pPr>
                  <w:r>
                    <w:rPr>
                      <w:rFonts w:cs="Arial" w:hAnsi="Arial" w:eastAsia="Arial" w:ascii="Arial"/>
                      <w:b/>
                      <w:color w:val="191919"/>
                      <w:w w:val="99"/>
                      <w:sz w:val="15"/>
                      <w:szCs w:val="15"/>
                    </w:rPr>
                    <w:t>Q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w w:val="106"/>
                      <w:sz w:val="15"/>
                      <w:szCs w:val="15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16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06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26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3B3B3B"/>
                      <w:w w:val="115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80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999999"/>
                      <w:w w:val="179"/>
                      <w:sz w:val="15"/>
                      <w:szCs w:val="15"/>
                    </w:rPr>
                    <w:t>·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25"/>
                      <w:sz w:val="15"/>
                      <w:szCs w:val="15"/>
                    </w:rPr>
                    <w:t>§</w:t>
                  </w:r>
                  <w:r>
                    <w:rPr>
                      <w:rFonts w:cs="Arial" w:hAnsi="Arial" w:eastAsia="Arial" w:ascii="Arial"/>
                      <w:b/>
                      <w:color w:val="737373"/>
                      <w:w w:val="14"/>
                      <w:sz w:val="15"/>
                      <w:szCs w:val="15"/>
                    </w:rPr>
                    <w:t>·</w:t>
                  </w:r>
                  <w:r>
                    <w:rPr>
                      <w:rFonts w:cs="Arial" w:hAnsi="Arial" w:eastAsia="Arial" w:ascii="Arial"/>
                      <w:b/>
                      <w:color w:val="999999"/>
                      <w:w w:val="17"/>
                      <w:sz w:val="15"/>
                      <w:szCs w:val="15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191919"/>
                      <w:w w:val="59"/>
                      <w:sz w:val="15"/>
                      <w:szCs w:val="15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9191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9"/>
                      <w:sz w:val="17"/>
                      <w:szCs w:val="17"/>
                    </w:rPr>
                    <w:t>za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5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4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4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112"/>
                      <w:sz w:val="17"/>
                      <w:szCs w:val="17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7"/>
                      <w:sz w:val="17"/>
                      <w:szCs w:val="17"/>
                    </w:rPr>
                    <w:t>él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ne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sa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3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17"/>
                      <w:w w:val="91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7"/>
                      <w:szCs w:val="17"/>
                    </w:rPr>
                    <w:t>tr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191919"/>
                      <w:w w:val="68"/>
                      <w:sz w:val="17"/>
                      <w:szCs w:val="1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191919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w w:val="9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94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8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w w:val="9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w w:val="92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w w:val="10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6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r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4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9"/>
                      <w:sz w:val="17"/>
                      <w:szCs w:val="1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96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7ña</w:t>
                  </w:r>
                  <w:r>
                    <w:rPr>
                      <w:rFonts w:cs="Arial" w:hAnsi="Arial" w:eastAsia="Arial" w:ascii="Arial"/>
                      <w:color w:val="737373"/>
                      <w:spacing w:val="0"/>
                      <w:w w:val="39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9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66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2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1"/>
                      <w:sz w:val="17"/>
                      <w:szCs w:val="17"/>
                    </w:rPr>
                    <w:t>El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4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77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3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41"/>
                      <w:w w:val="93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38"/>
                      <w:w w:val="93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7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pm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93pt;margin-top:270.639pt;width:365.82pt;height:41.6254pt;mso-position-horizontal-relative:page;mso-position-vertical-relative:page;z-index:-4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before="10" w:lineRule="auto" w:line="189"/>
                    <w:ind w:left="31" w:right="-19" w:hanging="4"/>
                  </w:pPr>
                  <w:r>
                    <w:rPr>
                      <w:rFonts w:cs="Arial" w:hAnsi="Arial" w:eastAsia="Arial" w:ascii="Arial"/>
                      <w:color w:val="191919"/>
                      <w:w w:val="78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w w:val="74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105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82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37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868686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9"/>
                      <w:sz w:val="18"/>
                      <w:szCs w:val="18"/>
                    </w:rPr>
                    <w:t>c3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44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31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7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44"/>
                      <w:sz w:val="18"/>
                      <w:szCs w:val="18"/>
                    </w:rPr>
                    <w:t>..</w:t>
                  </w:r>
                  <w:r>
                    <w:rPr>
                      <w:rFonts w:cs="Arial" w:hAnsi="Arial" w:eastAsia="Arial" w:ascii="Arial"/>
                      <w:color w:val="5B5B5B"/>
                      <w:spacing w:val="-3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9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9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4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9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9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8"/>
                      <w:szCs w:val="18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4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B3B3B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4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9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7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1"/>
                      <w:sz w:val="18"/>
                      <w:szCs w:val="18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91919"/>
                      <w:spacing w:val="11"/>
                      <w:w w:val="89"/>
                      <w:sz w:val="18"/>
                      <w:szCs w:val="18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9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7"/>
                      <w:w w:val="96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"/>
                      <w:sz w:val="18"/>
                      <w:szCs w:val="18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1"/>
                      <w:sz w:val="18"/>
                      <w:szCs w:val="18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-4"/>
                      <w:w w:val="29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18"/>
                      <w:szCs w:val="18"/>
                    </w:rPr>
                    <w:t>s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60"/>
                      <w:sz w:val="18"/>
                      <w:szCs w:val="18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9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1"/>
                      <w:sz w:val="18"/>
                      <w:szCs w:val="18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04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29"/>
                      <w:sz w:val="18"/>
                      <w:szCs w:val="18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49"/>
                      <w:sz w:val="18"/>
                      <w:szCs w:val="18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8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24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6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24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6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22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5"/>
                      <w:sz w:val="28"/>
                      <w:szCs w:val="28"/>
                    </w:rPr>
                    <w:t>L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34"/>
                      <w:sz w:val="28"/>
                      <w:szCs w:val="28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4"/>
                      <w:sz w:val="28"/>
                      <w:szCs w:val="28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-4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8"/>
                      <w:szCs w:val="18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8"/>
                      <w:szCs w:val="18"/>
                    </w:rPr>
                    <w:t>7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12"/>
                      <w:sz w:val="18"/>
                      <w:szCs w:val="18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5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hyperlink r:id="rId22">
                    <w:r>
                      <w:rPr>
                        <w:rFonts w:cs="Arial" w:hAnsi="Arial" w:eastAsia="Arial" w:ascii="Arial"/>
                        <w:color w:val="868686"/>
                        <w:spacing w:val="0"/>
                        <w:w w:val="22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42"/>
                        <w:sz w:val="18"/>
                        <w:szCs w:val="18"/>
                      </w:rPr>
                      <w:t>@</w:t>
                    </w:r>
                    <w:r>
                      <w:rPr>
                        <w:rFonts w:cs="Arial" w:hAnsi="Arial" w:eastAsia="Arial" w:ascii="Arial"/>
                        <w:color w:val="3B3B3B"/>
                        <w:spacing w:val="0"/>
                        <w:w w:val="112"/>
                        <w:sz w:val="18"/>
                        <w:szCs w:val="18"/>
                      </w:rPr>
                      <w:t>r</w:t>
                    </w:r>
                  </w:hyperlink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1"/>
                      <w:sz w:val="18"/>
                      <w:szCs w:val="18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8"/>
                      <w:szCs w:val="18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7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3"/>
                      <w:sz w:val="18"/>
                      <w:szCs w:val="18"/>
                    </w:rPr>
                    <w:t>W</w:t>
                  </w:r>
                  <w:r>
                    <w:rPr>
                      <w:rFonts w:cs="Arial" w:hAnsi="Arial" w:eastAsia="Arial" w:ascii="Arial"/>
                      <w:color w:val="191919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5"/>
                      <w:sz w:val="18"/>
                      <w:szCs w:val="18"/>
                    </w:rPr>
                    <w:t>&lt;-J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8"/>
                      <w:sz w:val="18"/>
                      <w:szCs w:val="18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77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8"/>
                      <w:szCs w:val="18"/>
                    </w:rPr>
                    <w:t>()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40"/>
                      <w:sz w:val="18"/>
                      <w:szCs w:val="18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89"/>
                      <w:sz w:val="18"/>
                      <w:szCs w:val="18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0"/>
                      <w:sz w:val="18"/>
                      <w:szCs w:val="18"/>
                    </w:rPr>
                    <w:t>r\11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4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8"/>
                      <w:szCs w:val="18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9"/>
                      <w:sz w:val="18"/>
                      <w:szCs w:val="18"/>
                    </w:rPr>
                    <w:t>?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2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8"/>
                      <w:szCs w:val="18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68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6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29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8"/>
                      <w:szCs w:val="18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1"/>
                      <w:sz w:val="18"/>
                      <w:szCs w:val="18"/>
                    </w:rPr>
                    <w:t>V()</w:t>
                  </w:r>
                  <w:r>
                    <w:rPr>
                      <w:rFonts w:cs="Arial" w:hAnsi="Arial" w:eastAsia="Arial" w:ascii="Arial"/>
                      <w:color w:val="191919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2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8"/>
                      <w:sz w:val="18"/>
                      <w:szCs w:val="1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8"/>
                      <w:szCs w:val="18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6"/>
                      <w:sz w:val="17"/>
                      <w:szCs w:val="17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5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sz w:val="17"/>
                      <w:szCs w:val="17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6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5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ig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-2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11"/>
                      <w:w w:val="37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0"/>
                      <w:sz w:val="17"/>
                      <w:szCs w:val="17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5"/>
                      <w:sz w:val="17"/>
                      <w:szCs w:val="17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7"/>
                      <w:sz w:val="17"/>
                      <w:szCs w:val="17"/>
                    </w:rPr>
                    <w:t>éi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5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e</w:t>
                  </w:r>
                  <w:hyperlink r:id="rId23">
                    <w:r>
                      <w:rPr>
                        <w:rFonts w:cs="Arial" w:hAnsi="Arial" w:eastAsia="Arial" w:ascii="Arial"/>
                        <w:color w:val="5B5B5B"/>
                        <w:spacing w:val="0"/>
                        <w:w w:val="118"/>
                        <w:sz w:val="17"/>
                        <w:szCs w:val="17"/>
                      </w:rPr>
                      <w:t>.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59"/>
                        <w:sz w:val="17"/>
                        <w:szCs w:val="17"/>
                      </w:rPr>
                      <w:t>i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18"/>
                        <w:sz w:val="17"/>
                        <w:szCs w:val="17"/>
                      </w:rPr>
                      <w:t>r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98"/>
                        <w:sz w:val="17"/>
                        <w:szCs w:val="17"/>
                      </w:rPr>
                      <w:t>r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94"/>
                        <w:sz w:val="17"/>
                        <w:szCs w:val="17"/>
                      </w:rPr>
                      <w:t>7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09"/>
                        <w:sz w:val="17"/>
                        <w:szCs w:val="17"/>
                      </w:rPr>
                      <w:t>y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82"/>
                        <w:sz w:val="17"/>
                        <w:szCs w:val="17"/>
                      </w:rPr>
                      <w:t>g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09"/>
                        <w:sz w:val="17"/>
                        <w:szCs w:val="17"/>
                      </w:rPr>
                      <w:t>c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62"/>
                        <w:sz w:val="17"/>
                        <w:szCs w:val="17"/>
                      </w:rPr>
                      <w:t>él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02"/>
                        <w:sz w:val="17"/>
                        <w:szCs w:val="17"/>
                      </w:rPr>
                      <w:t>p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88"/>
                        <w:sz w:val="17"/>
                        <w:szCs w:val="17"/>
                      </w:rPr>
                      <w:t>l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62"/>
                        <w:sz w:val="17"/>
                        <w:szCs w:val="17"/>
                      </w:rPr>
                      <w:t>E</w:t>
                    </w:r>
                    <w:r>
                      <w:rPr>
                        <w:rFonts w:cs="Arial" w:hAnsi="Arial" w:eastAsia="Arial" w:ascii="Arial"/>
                        <w:color w:val="3B3B3B"/>
                        <w:spacing w:val="0"/>
                        <w:w w:val="142"/>
                        <w:sz w:val="17"/>
                        <w:szCs w:val="17"/>
                      </w:rPr>
                      <w:t>f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70"/>
                        <w:sz w:val="17"/>
                        <w:szCs w:val="17"/>
                      </w:rPr>
                      <w:t>él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50"/>
                        <w:sz w:val="17"/>
                        <w:szCs w:val="17"/>
                      </w:rPr>
                      <w:t>7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98"/>
                        <w:sz w:val="17"/>
                        <w:szCs w:val="17"/>
                      </w:rPr>
                      <w:t>n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10"/>
                        <w:sz w:val="17"/>
                        <w:szCs w:val="17"/>
                      </w:rPr>
                      <w:t>t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98"/>
                        <w:sz w:val="17"/>
                        <w:szCs w:val="17"/>
                      </w:rPr>
                      <w:t>r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50"/>
                        <w:sz w:val="17"/>
                        <w:szCs w:val="17"/>
                      </w:rPr>
                      <w:t>Er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51"/>
                        <w:sz w:val="17"/>
                        <w:szCs w:val="17"/>
                      </w:rPr>
                      <w:t>@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70"/>
                        <w:sz w:val="17"/>
                        <w:szCs w:val="17"/>
                      </w:rPr>
                      <w:t>él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25"/>
                        <w:sz w:val="17"/>
                        <w:szCs w:val="17"/>
                      </w:rPr>
                      <w:t>r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26"/>
                        <w:sz w:val="17"/>
                        <w:szCs w:val="17"/>
                      </w:rPr>
                      <w:t>a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43"/>
                        <w:sz w:val="17"/>
                        <w:szCs w:val="17"/>
                      </w:rPr>
                      <w:t>1</w:t>
                    </w:r>
                    <w:r>
                      <w:rPr>
                        <w:rFonts w:cs="Arial" w:hAnsi="Arial" w:eastAsia="Arial" w:ascii="Arial"/>
                        <w:color w:val="3B3B3B"/>
                        <w:spacing w:val="0"/>
                        <w:w w:val="118"/>
                        <w:sz w:val="17"/>
                        <w:szCs w:val="17"/>
                      </w:rPr>
                      <w:t>p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89"/>
                        <w:sz w:val="17"/>
                        <w:szCs w:val="17"/>
                      </w:rPr>
                      <w:t>F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88"/>
                        <w:sz w:val="17"/>
                        <w:szCs w:val="17"/>
                      </w:rPr>
                      <w:t>i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94"/>
                        <w:sz w:val="17"/>
                        <w:szCs w:val="17"/>
                      </w:rPr>
                      <w:t>d</w:t>
                    </w:r>
                  </w:hyperlink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63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02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?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69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9"/>
                      <w:sz w:val="17"/>
                      <w:szCs w:val="1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before="11" w:lineRule="exact" w:line="160"/>
                    <w:ind w:left="20" w:right="-9" w:firstLine="11"/>
                  </w:pP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21"/>
                      <w:w w:val="93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4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31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B5B5B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ni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56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6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3B3B3B"/>
                      <w:spacing w:val="-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y.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5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8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4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2"/>
                      <w:sz w:val="17"/>
                      <w:szCs w:val="17"/>
                    </w:rPr>
                    <w:t>él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39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87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37373"/>
                      <w:spacing w:val="0"/>
                      <w:w w:val="55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1"/>
                      <w:sz w:val="17"/>
                      <w:szCs w:val="17"/>
                    </w:rPr>
                    <w:t>f¡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24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61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8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91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be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4"/>
                      <w:w w:val="96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uda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3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l.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4.116pt;margin-top:226.247pt;width:365.634pt;height:49.816pt;mso-position-horizontal-relative:page;mso-position-vertical-relative:page;z-index:-4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both"/>
                    <w:spacing w:before="25" w:lineRule="auto" w:line="184"/>
                    <w:ind w:left="20" w:right="-18" w:firstLine="4"/>
                  </w:pPr>
                  <w:r>
                    <w:rPr>
                      <w:rFonts w:cs="Arial" w:hAnsi="Arial" w:eastAsia="Arial" w:ascii="Arial"/>
                      <w:color w:val="191919"/>
                      <w:w w:val="92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w w:val="9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w w:val="11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78"/>
                      <w:sz w:val="17"/>
                      <w:szCs w:val="17"/>
                    </w:rPr>
                    <w:t>e</w:t>
                  </w:r>
                  <w:r>
                    <w:rPr>
                      <w:rFonts w:cs="Segoe UI" w:hAnsi="Segoe UI" w:eastAsia="Segoe UI" w:ascii="Segoe UI"/>
                      <w:color w:val="191919"/>
                      <w:w w:val="54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w w:val="94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w w:val="82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w w:val="11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w w:val="8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w w:val="10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71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84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14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8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B3B3B"/>
                      <w:w w:val="31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B3B3B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-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1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position w:val="-6"/>
                      <w:sz w:val="17"/>
                      <w:szCs w:val="17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16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position w:val="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position w:val="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-2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position w:val="0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39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position w:val="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position w:val="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position w:val="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position w:val="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position w:val="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9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position w:val="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position w:val="-7"/>
                      <w:sz w:val="17"/>
                      <w:szCs w:val="17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0"/>
                      <w:position w:val="0"/>
                      <w:sz w:val="17"/>
                      <w:szCs w:val="17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737373"/>
                      <w:spacing w:val="0"/>
                      <w:w w:val="31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0"/>
                      <w:sz w:val="17"/>
                      <w:szCs w:val="17"/>
                    </w:rPr>
                    <w:t>p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61"/>
                      <w:position w:val="0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6"/>
                      <w:position w:val="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5"/>
                      <w:position w:val="0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position w:val="0"/>
                      <w:sz w:val="17"/>
                      <w:szCs w:val="17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position w:val="0"/>
                      <w:sz w:val="17"/>
                      <w:szCs w:val="17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position w:val="0"/>
                      <w:sz w:val="17"/>
                      <w:szCs w:val="17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position w:val="0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87"/>
                      <w:position w:val="0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5"/>
                      <w:position w:val="0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position w:val="0"/>
                      <w:sz w:val="17"/>
                      <w:szCs w:val="17"/>
                    </w:rPr>
                    <w:t>.f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0"/>
                      <w:sz w:val="17"/>
                      <w:szCs w:val="17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71"/>
                      <w:position w:val="-6"/>
                      <w:sz w:val="25"/>
                      <w:szCs w:val="25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position w:val="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position w:val="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position w:val="0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3"/>
                      <w:position w:val="0"/>
                      <w:sz w:val="17"/>
                      <w:szCs w:val="17"/>
                    </w:rPr>
                    <w:t>c1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3"/>
                      <w:position w:val="0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position w:val="-6"/>
                      <w:sz w:val="17"/>
                      <w:szCs w:val="17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5"/>
                      <w:position w:val="0"/>
                      <w:sz w:val="17"/>
                      <w:szCs w:val="17"/>
                    </w:rPr>
                    <w:t>&lt;-J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8"/>
                      <w:position w:val="0"/>
                      <w:sz w:val="17"/>
                      <w:szCs w:val="17"/>
                    </w:rPr>
                    <w:t>!:!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101"/>
                      <w:position w:val="0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position w:val="0"/>
                      <w:sz w:val="17"/>
                      <w:szCs w:val="17"/>
                    </w:rPr>
                    <w:t>(l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position w:val="0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0"/>
                      <w:sz w:val="17"/>
                      <w:szCs w:val="17"/>
                    </w:rPr>
                    <w:t>ni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position w:val="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23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position w:val="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0"/>
                      <w:sz w:val="17"/>
                      <w:szCs w:val="17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11"/>
                      <w:w w:val="69"/>
                      <w:position w:val="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5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31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68686"/>
                      <w:spacing w:val="7"/>
                      <w:w w:val="37"/>
                      <w:position w:val="0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position w:val="0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position w:val="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position w:val="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5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position w:val="0"/>
                      <w:sz w:val="17"/>
                      <w:szCs w:val="17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0"/>
                      <w:sz w:val="17"/>
                      <w:szCs w:val="17"/>
                    </w:rPr>
                    <w:t>7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3"/>
                      <w:position w:val="0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18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position w:val="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position w:val="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5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position w:val="0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20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0"/>
                      <w:sz w:val="17"/>
                      <w:szCs w:val="17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position w:val="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position w:val="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9"/>
                      <w:position w:val="0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0"/>
                      <w:sz w:val="17"/>
                      <w:szCs w:val="17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8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0"/>
                      <w:sz w:val="17"/>
                      <w:szCs w:val="17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1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position w:val="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3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position w:val="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-28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"/>
                      <w:position w:val="0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1"/>
                      <w:position w:val="0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"/>
                      <w:position w:val="0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-32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21"/>
                      <w:w w:val="95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position w:val="0"/>
                      <w:sz w:val="17"/>
                      <w:szCs w:val="17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position w:val="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position w:val="0"/>
                      <w:sz w:val="17"/>
                      <w:szCs w:val="17"/>
                    </w:rPr>
                    <w:t>éi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10"/>
                      <w:position w:val="0"/>
                      <w:sz w:val="17"/>
                      <w:szCs w:val="17"/>
                    </w:rPr>
                    <w:t>\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8"/>
                      <w:position w:val="0"/>
                      <w:sz w:val="17"/>
                      <w:szCs w:val="17"/>
                    </w:rPr>
                    <w:t>iA.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position w:val="0"/>
                      <w:sz w:val="17"/>
                      <w:szCs w:val="17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5"/>
                      <w:position w:val="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5"/>
                      <w:position w:val="0"/>
                      <w:sz w:val="17"/>
                      <w:szCs w:val="17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position w:val="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position w:val="0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77"/>
                      <w:position w:val="0"/>
                      <w:sz w:val="17"/>
                      <w:szCs w:val="17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position w:val="0"/>
                      <w:sz w:val="17"/>
                      <w:szCs w:val="17"/>
                    </w:rPr>
                    <w:t>·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75"/>
                      <w:position w:val="0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5"/>
                      <w:position w:val="0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06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position w:val="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5"/>
                      <w:position w:val="0"/>
                      <w:sz w:val="17"/>
                      <w:szCs w:val="17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position w:val="0"/>
                      <w:sz w:val="17"/>
                      <w:szCs w:val="17"/>
                    </w:rPr>
                    <w:t>!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position w:val="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0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position w:val="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position w:val="0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88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position w:val="0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position w:val="0"/>
                      <w:sz w:val="17"/>
                      <w:szCs w:val="17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position w:val="0"/>
                      <w:sz w:val="17"/>
                      <w:szCs w:val="17"/>
                    </w:rPr>
                    <w:t>6-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3"/>
                      <w:position w:val="0"/>
                      <w:sz w:val="17"/>
                      <w:szCs w:val="17"/>
                    </w:rPr>
                    <w:t>él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6"/>
                      <w:position w:val="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67"/>
                      <w:position w:val="0"/>
                      <w:sz w:val="17"/>
                      <w:szCs w:val="17"/>
                    </w:rPr>
                    <w:t>él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112"/>
                      <w:position w:val="0"/>
                      <w:sz w:val="17"/>
                      <w:szCs w:val="17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2"/>
                      <w:position w:val="0"/>
                      <w:sz w:val="17"/>
                      <w:szCs w:val="17"/>
                    </w:rPr>
                    <w:t>Í\11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position w:val="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position w:val="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23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position w:val="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position w:val="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1"/>
                      <w:position w:val="0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1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3"/>
                      <w:position w:val="0"/>
                      <w:sz w:val="17"/>
                      <w:szCs w:val="17"/>
                    </w:rPr>
                    <w:t>P&lt;.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position w:val="0"/>
                      <w:sz w:val="17"/>
                      <w:szCs w:val="17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position w:val="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9"/>
                      <w:position w:val="0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position w:val="0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5"/>
                      <w:position w:val="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position w:val="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position w:val="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4"/>
                      <w:w w:val="78"/>
                      <w:position w:val="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25"/>
                      <w:position w:val="0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31"/>
                      <w:position w:val="0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68686"/>
                      <w:spacing w:val="11"/>
                      <w:w w:val="31"/>
                      <w:position w:val="0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position w:val="0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0"/>
                      <w:sz w:val="17"/>
                      <w:szCs w:val="17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position w:val="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position w:val="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position w:val="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position w:val="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23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position w:val="0"/>
                      <w:sz w:val="17"/>
                      <w:szCs w:val="17"/>
                    </w:rPr>
                    <w:t>(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position w:val="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position w:val="0"/>
                      <w:sz w:val="17"/>
                      <w:szCs w:val="17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position w:val="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9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position w:val="0"/>
                      <w:sz w:val="17"/>
                      <w:szCs w:val="17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position w:val="0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"/>
                      <w:position w:val="0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9"/>
                      <w:position w:val="0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position w:val="0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position w:val="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position w:val="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position w:val="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position w:val="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5"/>
                      <w:position w:val="0"/>
                      <w:sz w:val="17"/>
                      <w:szCs w:val="17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8"/>
                      <w:position w:val="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position w:val="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position w:val="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position w:val="0"/>
                      <w:sz w:val="17"/>
                      <w:szCs w:val="17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position w:val="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position w:val="0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position w:val="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7"/>
                      <w:position w:val="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position w:val="0"/>
                      <w:sz w:val="17"/>
                      <w:szCs w:val="17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position w:val="0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8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position w:val="0"/>
                      <w:sz w:val="17"/>
                      <w:szCs w:val="17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position w:val="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position w:val="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6"/>
                      <w:position w:val="0"/>
                      <w:sz w:val="17"/>
                      <w:szCs w:val="17"/>
                    </w:rPr>
                    <w:t>c1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68"/>
                      <w:position w:val="0"/>
                      <w:sz w:val="17"/>
                      <w:szCs w:val="17"/>
                    </w:rPr>
                    <w:t>r;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position w:val="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97"/>
                      <w:position w:val="0"/>
                      <w:sz w:val="17"/>
                      <w:szCs w:val="17"/>
                    </w:rPr>
                    <w:t>(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6"/>
                      <w:position w:val="0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position w:val="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86"/>
                      <w:position w:val="0"/>
                      <w:sz w:val="17"/>
                      <w:szCs w:val="1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39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position w:val="0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0"/>
                      <w:sz w:val="17"/>
                      <w:szCs w:val="17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position w:val="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position w:val="0"/>
                      <w:sz w:val="17"/>
                      <w:szCs w:val="17"/>
                    </w:rPr>
                    <w:t>prn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position w:val="0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position w:val="0"/>
                      <w:sz w:val="17"/>
                      <w:szCs w:val="17"/>
                    </w:rPr>
                    <w:t>fü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5"/>
                      <w:position w:val="0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82"/>
                      <w:position w:val="0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position w:val="0"/>
                      <w:sz w:val="17"/>
                      <w:szCs w:val="17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8"/>
                      <w:position w:val="0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66"/>
                      <w:position w:val="0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23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position w:val="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4"/>
                      <w:position w:val="0"/>
                      <w:sz w:val="17"/>
                      <w:szCs w:val="17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1"/>
                      <w:position w:val="0"/>
                      <w:sz w:val="17"/>
                      <w:szCs w:val="17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77"/>
                      <w:position w:val="0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31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4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position w:val="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position w:val="0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position w:val="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31"/>
                      <w:position w:val="0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position w:val="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position w:val="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position w:val="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both"/>
                    <w:spacing w:before="5" w:lineRule="exact" w:line="180"/>
                    <w:ind w:left="24" w:right="-10"/>
                  </w:pPr>
                  <w:r>
                    <w:rPr>
                      <w:rFonts w:cs="Arial" w:hAnsi="Arial" w:eastAsia="Arial" w:ascii="Arial"/>
                      <w:color w:val="191919"/>
                      <w:w w:val="78"/>
                      <w:sz w:val="17"/>
                      <w:szCs w:val="17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w w:val="118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w w:val="8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68686"/>
                      <w:w w:val="61"/>
                      <w:sz w:val="17"/>
                      <w:szCs w:val="17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91919"/>
                      <w:w w:val="87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m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4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-3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B3B3B"/>
                      <w:spacing w:val="11"/>
                      <w:w w:val="31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9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-3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2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7"/>
                      <w:w w:val="25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rr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2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di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2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11"/>
                      <w:w w:val="6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hyperlink r:id="rId24"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63"/>
                        <w:sz w:val="17"/>
                        <w:szCs w:val="17"/>
                      </w:rPr>
                      <w:t>ci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77"/>
                        <w:sz w:val="17"/>
                        <w:szCs w:val="17"/>
                      </w:rPr>
                      <w:t>r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213"/>
                        <w:sz w:val="17"/>
                        <w:szCs w:val="17"/>
                      </w:rPr>
                      <w:t>t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47"/>
                        <w:sz w:val="17"/>
                        <w:szCs w:val="17"/>
                      </w:rPr>
                      <w:t>@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25"/>
                        <w:sz w:val="17"/>
                        <w:szCs w:val="17"/>
                      </w:rPr>
                      <w:t>r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79"/>
                        <w:sz w:val="17"/>
                        <w:szCs w:val="17"/>
                      </w:rPr>
                      <w:t>c</w:t>
                    </w:r>
                  </w:hyperlink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63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0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98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3"/>
                      <w:sz w:val="17"/>
                      <w:szCs w:val="17"/>
                    </w:rPr>
                    <w:t>é1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6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0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6"/>
                      <w:sz w:val="17"/>
                      <w:szCs w:val="17"/>
                    </w:rPr>
                    <w:t>c3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1"/>
                      <w:sz w:val="17"/>
                      <w:szCs w:val="17"/>
                    </w:rPr>
                    <w:t>c3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rt1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77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5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8"/>
                      <w:sz w:val="17"/>
                      <w:szCs w:val="17"/>
                    </w:rPr>
                    <w:t>ª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4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07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2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5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4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5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7n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B3B3B"/>
                      <w:spacing w:val="4"/>
                      <w:w w:val="37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2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7"/>
                      <w:w w:val="50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6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-4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1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5"/>
                      <w:sz w:val="17"/>
                      <w:szCs w:val="17"/>
                    </w:rPr>
                    <w:t>••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1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-4"/>
                      <w:w w:val="4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aud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9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1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1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919"/>
                      <w:spacing w:val="-3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2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11"/>
                      <w:w w:val="18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(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2"/>
                      <w:sz w:val="17"/>
                      <w:szCs w:val="17"/>
                    </w:rPr>
                    <w:t>S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61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B3B3B"/>
                      <w:spacing w:val="4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32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34"/>
                      <w:sz w:val="17"/>
                      <w:szCs w:val="17"/>
                    </w:rPr>
                    <w:t>\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6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4"/>
                      <w:sz w:val="17"/>
                      <w:szCs w:val="17"/>
                    </w:rPr>
                    <w:t>él</w:t>
                  </w:r>
                  <w:r>
                    <w:rPr>
                      <w:rFonts w:cs="Segoe UI" w:hAnsi="Segoe UI" w:eastAsia="Segoe UI" w:ascii="Segoe UI"/>
                      <w:color w:val="3B3B3B"/>
                      <w:spacing w:val="0"/>
                      <w:w w:val="54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27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5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8"/>
                      <w:sz w:val="17"/>
                      <w:szCs w:val="17"/>
                    </w:rPr>
                    <w:t>9;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0"/>
                      <w:sz w:val="17"/>
                      <w:szCs w:val="17"/>
                    </w:rPr>
                    <w:t>éll1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6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4"/>
                      <w:sz w:val="17"/>
                      <w:szCs w:val="17"/>
                    </w:rPr>
                    <w:t>él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é1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53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5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5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5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6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4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-3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9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56"/>
                      <w:sz w:val="17"/>
                      <w:szCs w:val="17"/>
                    </w:rPr>
                    <w:t>••</w:t>
                  </w:r>
                  <w:r>
                    <w:rPr>
                      <w:rFonts w:cs="Arial" w:hAnsi="Arial" w:eastAsia="Arial" w:ascii="Arial"/>
                      <w:color w:val="3B3B3B"/>
                      <w:spacing w:val="11"/>
                      <w:w w:val="31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4.303pt;margin-top:188.273pt;width:365.074pt;height:40.2057pt;mso-position-horizontal-relative:page;mso-position-vertical-relative:page;z-index:-4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before="12" w:lineRule="exact" w:line="180"/>
                    <w:ind w:left="24" w:right="-9"/>
                  </w:pPr>
                  <w:r>
                    <w:rPr>
                      <w:rFonts w:cs="Arial" w:hAnsi="Arial" w:eastAsia="Arial" w:ascii="Arial"/>
                      <w:b/>
                      <w:color w:val="191919"/>
                      <w:w w:val="134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14"/>
                      <w:sz w:val="15"/>
                      <w:szCs w:val="15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868686"/>
                      <w:w w:val="8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07"/>
                      <w:sz w:val="15"/>
                      <w:szCs w:val="15"/>
                    </w:rPr>
                    <w:t>/l.</w:t>
                  </w:r>
                  <w:r>
                    <w:rPr>
                      <w:rFonts w:cs="Segoe UI" w:hAnsi="Segoe UI" w:eastAsia="Segoe UI" w:ascii="Segoe UI"/>
                      <w:color w:val="191919"/>
                      <w:w w:val="83"/>
                      <w:sz w:val="15"/>
                      <w:szCs w:val="15"/>
                    </w:rPr>
                    <w:t>�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14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07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79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18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5B5B5B"/>
                      <w:spacing w:val="-2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-2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2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50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-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24"/>
                      <w:w w:val="8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9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5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36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5"/>
                      <w:sz w:val="17"/>
                      <w:szCs w:val="17"/>
                    </w:rPr>
                    <w:t>r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2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k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18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26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8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q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61"/>
                      <w:sz w:val="17"/>
                      <w:szCs w:val="17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8"/>
                      <w:sz w:val="17"/>
                      <w:szCs w:val="17"/>
                    </w:rPr>
                    <w:t>l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2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9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70"/>
                      <w:sz w:val="17"/>
                      <w:szCs w:val="17"/>
                    </w:rPr>
                    <w:t>}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?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8"/>
                      <w:sz w:val="17"/>
                      <w:szCs w:val="17"/>
                    </w:rPr>
                    <w:t>t11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ini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c3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4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1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c1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1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1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37"/>
                      <w:sz w:val="17"/>
                      <w:szCs w:val="17"/>
                    </w:rPr>
                    <w:t>&gt;</w:t>
                  </w:r>
                  <w:r>
                    <w:rPr>
                      <w:rFonts w:cs="Arial" w:hAnsi="Arial" w:eastAsia="Arial" w:ascii="Arial"/>
                      <w:color w:val="5B5B5B"/>
                      <w:spacing w:val="-2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31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31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-4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8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-2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5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6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77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17"/>
                      <w:szCs w:val="17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91919"/>
                      <w:spacing w:val="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1"/>
                      <w:sz w:val="17"/>
                      <w:szCs w:val="17"/>
                    </w:rPr>
                    <w:t>c3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4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1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82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2"/>
                      <w:sz w:val="17"/>
                      <w:szCs w:val="17"/>
                    </w:rPr>
                    <w:t>ª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4"/>
                      <w:sz w:val="17"/>
                      <w:szCs w:val="17"/>
                    </w:rPr>
                    <w:t>[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7"/>
                      <w:szCs w:val="17"/>
                    </w:rPr>
                    <w:t>.lll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4"/>
                      <w:sz w:val="17"/>
                      <w:szCs w:val="17"/>
                    </w:rPr>
                    <w:t>.Q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0"/>
                      <w:sz w:val="17"/>
                      <w:szCs w:val="17"/>
                    </w:rPr>
                    <w:t>él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231"/>
                      <w:sz w:val="17"/>
                      <w:szCs w:val="17"/>
                    </w:rPr>
                    <w:t>ª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34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6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3"/>
                      <w:sz w:val="17"/>
                      <w:szCs w:val="17"/>
                    </w:rPr>
                    <w:t>c1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31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95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39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91919"/>
                      <w:spacing w:val="-2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lineRule="exact" w:line="180"/>
                    <w:ind w:left="27" w:right="-23"/>
                  </w:pPr>
                  <w:r>
                    <w:rPr>
                      <w:rFonts w:cs="Arial" w:hAnsi="Arial" w:eastAsia="Arial" w:ascii="Arial"/>
                      <w:color w:val="191919"/>
                      <w:w w:val="4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w w:val="131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8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9"/>
                      <w:w w:val="90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w w:val="118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w w:val="82"/>
                      <w:sz w:val="17"/>
                      <w:szCs w:val="17"/>
                    </w:rPr>
                    <w:t>a</w:t>
                  </w:r>
                  <w:r>
                    <w:rPr>
                      <w:rFonts w:cs="Segoe UI" w:hAnsi="Segoe UI" w:eastAsia="Segoe UI" w:ascii="Segoe UI"/>
                      <w:color w:val="191919"/>
                      <w:w w:val="56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w w:val="10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w w:val="98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146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79"/>
                      <w:sz w:val="17"/>
                      <w:szCs w:val="17"/>
                    </w:rPr>
                    <w:t>iA.</w:t>
                  </w:r>
                  <w:r>
                    <w:rPr>
                      <w:rFonts w:cs="Arial" w:hAnsi="Arial" w:eastAsia="Arial" w:ascii="Arial"/>
                      <w:color w:val="191919"/>
                      <w:w w:val="9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w w:val="97"/>
                      <w:sz w:val="17"/>
                      <w:szCs w:val="17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w w:val="9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10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w w:val="88"/>
                      <w:sz w:val="17"/>
                      <w:szCs w:val="17"/>
                    </w:rPr>
                    <w:t>i</w:t>
                  </w:r>
                  <w:r>
                    <w:rPr>
                      <w:rFonts w:cs="Segoe UI" w:hAnsi="Segoe UI" w:eastAsia="Segoe UI" w:ascii="Segoe UI"/>
                      <w:color w:val="191919"/>
                      <w:w w:val="56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8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102"/>
                      <w:sz w:val="17"/>
                      <w:szCs w:val="17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91919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w w:val="82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1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1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2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4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39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11"/>
                      <w:w w:val="8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2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8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2"/>
                      <w:sz w:val="17"/>
                      <w:szCs w:val="17"/>
                    </w:rPr>
                    <w:t>••</w:t>
                  </w:r>
                  <w:r>
                    <w:rPr>
                      <w:rFonts w:cs="Arial" w:hAnsi="Arial" w:eastAsia="Arial" w:ascii="Arial"/>
                      <w:color w:val="3B3B3B"/>
                      <w:spacing w:val="-3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3"/>
                      <w:sz w:val="17"/>
                      <w:szCs w:val="17"/>
                    </w:rPr>
                    <w:t>éi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4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3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5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9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B3B3B"/>
                      <w:spacing w:val="11"/>
                      <w:w w:val="19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17"/>
                      <w:szCs w:val="17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2"/>
                      <w:sz w:val="17"/>
                      <w:szCs w:val="17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7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65"/>
                      <w:sz w:val="17"/>
                      <w:szCs w:val="1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3"/>
                      <w:sz w:val="17"/>
                      <w:szCs w:val="17"/>
                    </w:rPr>
                    <w:t>l'.i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8"/>
                      <w:sz w:val="17"/>
                      <w:szCs w:val="17"/>
                    </w:rPr>
                    <w:t>@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34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1"/>
                      <w:sz w:val="17"/>
                      <w:szCs w:val="17"/>
                    </w:rPr>
                    <w:t>6-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7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6"/>
                      <w:sz w:val="17"/>
                      <w:szCs w:val="17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52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71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8"/>
                      <w:sz w:val="17"/>
                      <w:szCs w:val="17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5"/>
                      <w:sz w:val="17"/>
                      <w:szCs w:val="1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7"/>
                      <w:sz w:val="17"/>
                      <w:szCs w:val="17"/>
                    </w:rPr>
                    <w:t>P&lt;.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737373"/>
                      <w:spacing w:val="0"/>
                      <w:w w:val="118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0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39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3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color w:val="191919"/>
                      <w:w w:val="8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w w:val="102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68686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68686"/>
                      <w:w w:val="67"/>
                      <w:sz w:val="17"/>
                      <w:szCs w:val="17"/>
                    </w:rPr>
                    <w:t>&lt;</w:t>
                  </w:r>
                  <w:r>
                    <w:rPr>
                      <w:rFonts w:cs="Arial" w:hAnsi="Arial" w:eastAsia="Arial" w:ascii="Arial"/>
                      <w:color w:val="191919"/>
                      <w:w w:val="64"/>
                      <w:sz w:val="17"/>
                      <w:szCs w:val="17"/>
                    </w:rPr>
                    <w:t>6-</w:t>
                  </w:r>
                  <w:r>
                    <w:rPr>
                      <w:rFonts w:cs="Arial" w:hAnsi="Arial" w:eastAsia="Arial" w:ascii="Arial"/>
                      <w:color w:val="191919"/>
                      <w:w w:val="11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7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w w:val="109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w w:val="86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114"/>
                      <w:sz w:val="17"/>
                      <w:szCs w:val="17"/>
                    </w:rPr>
                    <w:t>tvi</w:t>
                  </w:r>
                  <w:r>
                    <w:rPr>
                      <w:rFonts w:cs="Arial" w:hAnsi="Arial" w:eastAsia="Arial" w:ascii="Arial"/>
                      <w:color w:val="3B3B3B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w w:val="118"/>
                      <w:sz w:val="17"/>
                      <w:szCs w:val="17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91919"/>
                      <w:w w:val="5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w w:val="134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w w:val="4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-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11"/>
                      <w:w w:val="63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6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2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31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6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9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-2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9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91919"/>
                      <w:spacing w:val="-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7"/>
                      <w:w w:val="37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17"/>
                      <w:szCs w:val="17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8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11"/>
                      <w:w w:val="25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9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39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25"/>
                      <w:sz w:val="17"/>
                      <w:szCs w:val="1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110"/>
                      <w:sz w:val="17"/>
                      <w:szCs w:val="1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0"/>
                      <w:sz w:val="17"/>
                      <w:szCs w:val="17"/>
                    </w:rPr>
                    <w:t>ª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5"/>
                      <w:sz w:val="17"/>
                      <w:szCs w:val="17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8"/>
                      <w:sz w:val="17"/>
                      <w:szCs w:val="17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.g.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67"/>
                      <w:sz w:val="17"/>
                      <w:szCs w:val="17"/>
                    </w:rPr>
                    <w:t>fi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17"/>
                      <w:szCs w:val="17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4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17"/>
                      <w:szCs w:val="17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4"/>
                      <w:sz w:val="17"/>
                      <w:szCs w:val="17"/>
                    </w:rPr>
                    <w:t>c1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6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17"/>
                      <w:szCs w:val="1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1"/>
                      <w:sz w:val="17"/>
                      <w:szCs w:val="17"/>
                    </w:rPr>
                    <w:t>,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138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8"/>
                      <w:sz w:val="17"/>
                      <w:szCs w:val="17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919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sz w:val="17"/>
                      <w:szCs w:val="17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68686"/>
                      <w:spacing w:val="0"/>
                      <w:w w:val="7"/>
                      <w:sz w:val="17"/>
                      <w:szCs w:val="17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0"/>
                      <w:w w:val="56"/>
                      <w:sz w:val="17"/>
                      <w:szCs w:val="17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191919"/>
                      <w:spacing w:val="13"/>
                      <w:w w:val="100"/>
                      <w:sz w:val="17"/>
                      <w:szCs w:val="17"/>
                    </w:rPr>
                    <w:t> </w:t>
                  </w:r>
                  <w:hyperlink r:id="rId25"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14"/>
                        <w:sz w:val="17"/>
                        <w:szCs w:val="17"/>
                      </w:rPr>
                      <w:t>c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78"/>
                        <w:sz w:val="17"/>
                        <w:szCs w:val="17"/>
                      </w:rPr>
                      <w:t>g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14"/>
                        <w:sz w:val="17"/>
                        <w:szCs w:val="17"/>
                      </w:rPr>
                      <w:t>n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83"/>
                        <w:sz w:val="17"/>
                        <w:szCs w:val="17"/>
                      </w:rPr>
                      <w:t>s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54"/>
                        <w:sz w:val="17"/>
                        <w:szCs w:val="17"/>
                      </w:rPr>
                      <w:t>@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90"/>
                        <w:sz w:val="17"/>
                        <w:szCs w:val="17"/>
                      </w:rPr>
                      <w:t>n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42"/>
                        <w:sz w:val="17"/>
                        <w:szCs w:val="17"/>
                      </w:rPr>
                      <w:t>t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86"/>
                        <w:sz w:val="17"/>
                        <w:szCs w:val="17"/>
                      </w:rPr>
                      <w:t>n</w:t>
                    </w:r>
                    <w:r>
                      <w:rPr>
                        <w:rFonts w:cs="Arial" w:hAnsi="Arial" w:eastAsia="Arial" w:ascii="Arial"/>
                        <w:color w:val="191919"/>
                        <w:spacing w:val="0"/>
                        <w:w w:val="198"/>
                        <w:sz w:val="17"/>
                        <w:szCs w:val="17"/>
                      </w:rPr>
                      <w:t>t</w:t>
                    </w:r>
                  </w:hyperlink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0"/>
                      <w:sz w:val="17"/>
                      <w:szCs w:val="17"/>
                    </w:rPr>
                    <w:t>.'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42"/>
                      <w:sz w:val="17"/>
                      <w:szCs w:val="17"/>
                    </w:rPr>
                    <w:t>ª</w:t>
                  </w:r>
                  <w:r>
                    <w:rPr>
                      <w:rFonts w:cs="Arial" w:hAnsi="Arial" w:eastAsia="Arial" w:ascii="Arial"/>
                      <w:color w:val="737373"/>
                      <w:spacing w:val="0"/>
                      <w:w w:val="79"/>
                      <w:sz w:val="17"/>
                      <w:szCs w:val="17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1"/>
                      <w:sz w:val="17"/>
                      <w:szCs w:val="1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51"/>
                      <w:sz w:val="17"/>
                      <w:szCs w:val="1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23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17"/>
                      <w:szCs w:val="1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17"/>
                      <w:szCs w:val="17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7"/>
                      <w:szCs w:val="17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4"/>
                      <w:sz w:val="17"/>
                      <w:szCs w:val="1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7.481pt;margin-top:159.39pt;width:67.3011pt;height:17.8838pt;mso-position-horizontal-relative:page;mso-position-vertical-relative:page;z-index:-48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center"/>
                    <w:spacing w:before="6"/>
                    <w:ind w:left="-11" w:right="-11"/>
                  </w:pP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13"/>
                      <w:sz w:val="14"/>
                      <w:szCs w:val="14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13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13"/>
                      <w:sz w:val="14"/>
                      <w:szCs w:val="14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13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13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13"/>
                      <w:sz w:val="14"/>
                      <w:szCs w:val="14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13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10"/>
                      <w:w w:val="113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13"/>
                      <w:sz w:val="14"/>
                      <w:szCs w:val="14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17"/>
                      <w:sz w:val="14"/>
                      <w:szCs w:val="14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22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86"/>
                      <w:sz w:val="14"/>
                      <w:szCs w:val="14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18"/>
                      <w:sz w:val="14"/>
                      <w:szCs w:val="14"/>
                    </w:rPr>
                    <w:t>ci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17"/>
                      <w:sz w:val="14"/>
                      <w:szCs w:val="1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14"/>
                      <w:sz w:val="14"/>
                      <w:szCs w:val="1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center"/>
                    <w:spacing w:before="10"/>
                    <w:ind w:left="358" w:right="280"/>
                  </w:pPr>
                  <w:r>
                    <w:rPr>
                      <w:rFonts w:cs="Times New Roman" w:hAnsi="Times New Roman" w:eastAsia="Times New Roman" w:ascii="Times New Roman"/>
                      <w:color w:val="191919"/>
                      <w:w w:val="90"/>
                      <w:sz w:val="14"/>
                      <w:szCs w:val="1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111"/>
                      <w:sz w:val="14"/>
                      <w:szCs w:val="14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w w:val="79"/>
                      <w:sz w:val="14"/>
                      <w:szCs w:val="1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138"/>
                      <w:sz w:val="14"/>
                      <w:szCs w:val="14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w w:val="112"/>
                      <w:sz w:val="14"/>
                      <w:szCs w:val="14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101"/>
                      <w:sz w:val="14"/>
                      <w:szCs w:val="1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106"/>
                      <w:sz w:val="14"/>
                      <w:szCs w:val="14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w w:val="106"/>
                      <w:sz w:val="14"/>
                      <w:szCs w:val="1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111"/>
                      <w:sz w:val="14"/>
                      <w:szCs w:val="14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01.13pt;margin-top:727.032pt;width:95.96pt;height:11.6985pt;mso-position-horizontal-relative:page;mso-position-vertical-relative:page;z-index:-485" coordorigin="8023,14541" coordsize="1919,234">
            <v:shape style="position:absolute;left:8033;top:14565;width:1899;height:191" coordorigin="8033,14565" coordsize="1899,191" path="m8792,14619l8792,14752,8835,14752,8835,14619,8792,14619xe" filled="t" fillcolor="#000000" stroked="f">
              <v:path arrowok="t"/>
              <v:fill/>
            </v:shape>
            <v:shape style="position:absolute;left:8033;top:14565;width:1899;height:191" coordorigin="8033,14565" coordsize="1899,191" path="m8792,14569l8792,14602,8835,14602,8835,14569,8792,14569xe" filled="t" fillcolor="#000000" stroked="f">
              <v:path arrowok="t"/>
              <v:fill/>
            </v:shape>
            <v:shape style="position:absolute;left:8033;top:14565;width:1899;height:191" coordorigin="8033,14565" coordsize="1899,191" path="m8939,14714l8932,14722,8916,14722,8898,14713,8891,14692,8890,14687,8894,14665,8908,14650,8919,14648,8930,14648,8940,14656,8940,14667,8982,14667,8976,14645,8962,14629,8944,14619,8922,14615,8917,14615,8893,14618,8874,14628,8859,14643,8850,14663,8847,14686,8847,14687,8850,14711,8860,14730,8876,14744,8896,14753,8917,14756,8940,14752,8959,14743,8973,14728,8982,14708,8984,14699,8941,14699,8939,14714xe" filled="t" fillcolor="#000000" stroked="f">
              <v:path arrowok="t"/>
              <v:fill/>
            </v:shape>
            <v:shape style="position:absolute;left:8033;top:14565;width:1899;height:191" coordorigin="8033,14565" coordsize="1899,191" path="m9049,14649l9056,14648,9075,14658,9083,14679,9083,14685,9079,14707,9080,14752,9099,14742,9114,14727,9123,14708,9127,14685,9123,14663,9114,14643,9099,14628,9079,14618,9056,14615,9049,14649xe" filled="t" fillcolor="#000000" stroked="f">
              <v:path arrowok="t"/>
              <v:fill/>
            </v:shape>
            <v:shape style="position:absolute;left:8033;top:14565;width:1899;height:191" coordorigin="8033,14565" coordsize="1899,191" path="m9200,14647l9199,14660,9202,14684,9208,14705,9219,14723,9234,14738,9253,14749,9275,14755,9268,14708,9254,14693,9248,14671,9247,14660,9250,14637,9260,14618,9279,14607,9290,14606,9312,14612,9326,14628,9332,14650,9332,14660,9329,14683,9319,14702,9301,14713,9290,14715,9314,14753,9335,14745,9352,14732,9366,14716,9375,14696,9379,14674,9380,14660,9378,14637,9371,14616,9360,14597,9346,14582,9327,14572,9304,14566,9290,14565,9265,14568,9244,14576,9227,14588,9214,14605,9205,14624,9200,14647xe" filled="t" fillcolor="#000000" stroked="f">
              <v:path arrowok="t"/>
              <v:fill/>
            </v:shape>
            <v:shape style="position:absolute;left:8033;top:14565;width:1899;height:191" coordorigin="8033,14565" coordsize="1899,191" path="m9290,14715l9268,14708,9275,14755,9290,14756,9314,14753,9290,14715xe" filled="t" fillcolor="#000000" stroked="f">
              <v:path arrowok="t"/>
              <v:fill/>
            </v:shape>
            <v:shape style="position:absolute;left:8033;top:14565;width:1899;height:191" coordorigin="8033,14565" coordsize="1899,191" path="m9483,14619l9483,14752,9527,14752,9527,14619,9483,14619xe" filled="t" fillcolor="#000000" stroked="f">
              <v:path arrowok="t"/>
              <v:fill/>
            </v:shape>
            <v:shape style="position:absolute;left:8033;top:14565;width:1899;height:191" coordorigin="8033,14565" coordsize="1899,191" path="m9483,14569l9483,14602,9527,14602,9527,14569,9483,14569xe" filled="t" fillcolor="#000000" stroked="f">
              <v:path arrowok="t"/>
              <v:fill/>
            </v:shape>
            <v:shape style="position:absolute;left:8033;top:14565;width:1899;height:191" coordorigin="8033,14565" coordsize="1899,191" path="m9472,14600l9472,14569,9466,14569,9458,14569,9451,14569,9425,14572,9409,14582,9402,14603,9401,14619,9380,14619,9380,14647,9401,14647,9401,14752,9444,14752,9444,14647,9471,14647,9471,14619,9444,14619,9444,14601,9451,14599,9461,14599,9468,14600,9472,14600xe" filled="t" fillcolor="#000000" stroked="f">
              <v:path arrowok="t"/>
              <v:fill/>
            </v:shape>
            <v:shape style="position:absolute;left:8033;top:14565;width:1899;height:191" coordorigin="8033,14565" coordsize="1899,191" path="m9631,14714l9623,14722,9608,14722,9589,14713,9582,14692,9582,14687,9585,14665,9599,14650,9610,14648,9621,14648,9631,14656,9632,14667,9674,14667,9668,14645,9654,14629,9635,14619,9613,14615,9608,14615,9585,14618,9565,14628,9551,14643,9542,14663,9538,14686,9538,14687,9542,14711,9552,14730,9568,14744,9588,14753,9608,14756,9631,14752,9650,14743,9665,14728,9674,14708,9675,14699,9633,14699,9631,14714xe" filled="t" fillcolor="#000000" stroked="f">
              <v:path arrowok="t"/>
              <v:fill/>
            </v:shape>
            <v:shape style="position:absolute;left:8033;top:14565;width:1899;height:191" coordorigin="8033,14565" coordsize="1899,191" path="m9686,14619l9686,14752,9729,14752,9729,14619,9686,14619xe" filled="t" fillcolor="#000000" stroked="f">
              <v:path arrowok="t"/>
              <v:fill/>
            </v:shape>
            <v:shape style="position:absolute;left:8033;top:14565;width:1899;height:191" coordorigin="8033,14565" coordsize="1899,191" path="m9686,14569l9686,14602,9729,14602,9729,14569,9686,14569xe" filled="t" fillcolor="#000000" stroked="f">
              <v:path arrowok="t"/>
              <v:fill/>
            </v:shape>
            <v:shape style="position:absolute;left:8033;top:14565;width:1899;height:191" coordorigin="8033,14565" coordsize="1899,191" path="m9792,14729l9785,14756,9786,14756,9806,14753,9802,14729,9792,14729xe" filled="t" fillcolor="#000000" stroked="f">
              <v:path arrowok="t"/>
              <v:fill/>
            </v:shape>
            <v:shape style="position:absolute;left:8033;top:14565;width:1899;height:191" coordorigin="8033,14565" coordsize="1899,191" path="m9888,14569l9888,14752,9932,14752,9932,14569,9888,14569xe" filled="t" fillcolor="#000000" stroked="f">
              <v:path arrowok="t"/>
              <v:fill/>
            </v:shape>
            <v:shape style="position:absolute;left:8033;top:14565;width:1899;height:191" coordorigin="8033,14565" coordsize="1899,191" path="m9871,14741l9871,14659,9865,14636,9850,14622,9829,14616,9809,14615,9788,14617,9769,14623,9752,14637,9746,14658,9745,14660,9786,14660,9788,14648,9796,14643,9817,14643,9829,14647,9829,14665,9825,14668,9818,14669,9797,14672,9775,14676,9756,14684,9743,14699,9740,14715,9746,14738,9762,14751,9785,14756,9792,14729,9784,14724,9784,14703,9792,14699,9802,14697,9811,14694,9822,14693,9829,14689,9825,14716,9812,14728,9802,14729,9806,14753,9824,14744,9829,14739,9830,14744,9830,14748,9832,14752,9876,14752,9871,14741xe" filled="t" fillcolor="#000000" stroked="f">
              <v:path arrowok="t"/>
              <v:fill/>
            </v:shape>
            <v:shape style="position:absolute;left:8033;top:14565;width:1899;height:191" coordorigin="8033,14565" coordsize="1899,191" path="m8990,14708l8999,14728,9014,14743,9034,14752,9056,14756,9080,14752,9079,14707,9063,14721,9056,14722,9037,14713,9030,14692,9030,14685,9034,14663,9049,14649,9056,14615,9033,14618,9014,14628,8999,14643,8989,14663,8986,14685,8990,14708xe" filled="t" fillcolor="#000000" stroked="f">
              <v:path arrowok="t"/>
              <v:fill/>
            </v:shape>
            <v:shape style="position:absolute;left:8033;top:14565;width:1899;height:191" coordorigin="8033,14565" coordsize="1899,191" path="m8494,14708l8504,14728,8519,14743,8538,14752,8561,14756,8584,14752,8583,14707,8568,14721,8561,14722,8542,14713,8535,14692,8535,14685,8539,14663,8554,14649,8561,14615,8538,14618,8518,14628,8503,14643,8494,14663,8491,14685,8494,14708xe" filled="t" fillcolor="#000000" stroked="f">
              <v:path arrowok="t"/>
              <v:fill/>
            </v:shape>
            <v:shape style="position:absolute;left:8033;top:14565;width:1899;height:191" coordorigin="8033,14565" coordsize="1899,191" path="m8138,14614l8138,14648,8127,14654,8120,14691,8144,14688,8163,14680,8177,14665,8185,14643,8186,14628,8181,14602,8169,14585,8151,14574,8130,14569,8120,14569,8080,14607,8127,14607,8138,14614xe" filled="t" fillcolor="#000000" stroked="f">
              <v:path arrowok="t"/>
              <v:fill/>
            </v:shape>
            <v:shape style="position:absolute;left:8033;top:14565;width:1899;height:191" coordorigin="8033,14565" coordsize="1899,191" path="m8127,14654l8080,14654,8080,14607,8120,14569,8033,14569,8033,14752,8080,14752,8080,14691,8120,14691,8127,14654xe" filled="t" fillcolor="#000000" stroked="f">
              <v:path arrowok="t"/>
              <v:fill/>
            </v:shape>
            <v:shape style="position:absolute;left:8033;top:14565;width:1899;height:191" coordorigin="8033,14565" coordsize="1899,191" path="m8244,14644l8274,14644,8293,14622,8271,14616,8259,14615,8244,14644xe" filled="t" fillcolor="#000000" stroked="f">
              <v:path arrowok="t"/>
              <v:fill/>
            </v:shape>
            <v:shape style="position:absolute;left:8033;top:14565;width:1899;height:191" coordorigin="8033,14565" coordsize="1899,191" path="m8317,14731l8326,14712,8286,14712,8282,14721,8271,14726,8261,14726,8240,14719,8231,14699,8231,14696,8329,14696,8327,14672,8321,14651,8309,14634,8293,14622,8274,14644,8284,14657,8285,14671,8231,14671,8234,14655,8244,14644,8259,14615,8237,14618,8217,14628,8201,14642,8191,14662,8187,14684,8187,14685,8191,14709,8200,14728,8215,14743,8235,14752,8258,14756,8260,14756,8282,14753,8302,14745,8317,14731xe" filled="t" fillcolor="#000000" stroked="f">
              <v:path arrowok="t"/>
              <v:fill/>
            </v:shape>
            <v:shape style="position:absolute;left:8033;top:14565;width:1899;height:191" coordorigin="8033,14565" coordsize="1899,191" path="m8382,14619l8339,14619,8339,14752,8383,14752,8383,14686,8389,14666,8408,14655,8416,14654,8422,14654,8427,14655,8432,14657,8432,14617,8425,14616,8422,14616,8401,14621,8386,14634,8382,14642,8382,14642,8382,14619xe" filled="t" fillcolor="#000000" stroked="f">
              <v:path arrowok="t"/>
              <v:fill/>
            </v:shape>
            <v:shape style="position:absolute;left:8033;top:14565;width:1899;height:191" coordorigin="8033,14565" coordsize="1899,191" path="m8436,14619l8436,14752,8479,14752,8479,14619,8436,14619xe" filled="t" fillcolor="#000000" stroked="f">
              <v:path arrowok="t"/>
              <v:fill/>
            </v:shape>
            <v:shape style="position:absolute;left:8033;top:14565;width:1899;height:191" coordorigin="8033,14565" coordsize="1899,191" path="m8436,14569l8436,14602,8479,14602,8479,14569,8436,14569xe" filled="t" fillcolor="#000000" stroked="f">
              <v:path arrowok="t"/>
              <v:fill/>
            </v:shape>
            <v:shape style="position:absolute;left:8033;top:14565;width:1899;height:191" coordorigin="8033,14565" coordsize="1899,191" path="m8714,14620l8694,14615,8691,14615,8668,14620,8678,14684,8683,14662,8699,14649,8705,14648,8724,14657,8731,14679,8731,14685,8727,14707,8712,14721,8705,14722,8686,14713,8679,14692,8677,14753,8694,14756,8715,14751,8730,14738,8732,14736,8732,14752,8773,14752,8773,14569,8730,14569,8730,14633,8729,14633,8714,14620xe" filled="t" fillcolor="#000000" stroked="f">
              <v:path arrowok="t"/>
              <v:fill/>
            </v:shape>
            <v:shape style="position:absolute;left:8033;top:14565;width:1899;height:191" coordorigin="8033,14565" coordsize="1899,191" path="m8679,14692l8678,14684,8668,14620,8651,14632,8640,14651,8635,14673,8635,14682,8637,14706,8645,14726,8658,14743,8677,14753,8679,14692xe" filled="t" fillcolor="#000000" stroked="f">
              <v:path arrowok="t"/>
              <v:fill/>
            </v:shape>
            <v:shape style="position:absolute;left:8033;top:14565;width:1899;height:191" coordorigin="8033,14565" coordsize="1899,191" path="m8560,14566l8535,14604,8566,14604,8606,14566,8560,14566xe" filled="t" fillcolor="#000000" stroked="f">
              <v:path arrowok="t"/>
              <v:fill/>
            </v:shape>
            <v:shape style="position:absolute;left:8033;top:14565;width:1899;height:191" coordorigin="8033,14565" coordsize="1899,191" path="m8554,14649l8561,14648,8580,14658,8587,14679,8588,14685,8583,14707,8584,14752,8604,14742,8619,14727,8628,14708,8631,14685,8628,14663,8618,14643,8603,14628,8584,14618,8561,14615,8554,14649xe" filled="t" fillcolor="#000000" stroked="f">
              <v:path arrowok="t"/>
              <v:fill/>
            </v:shape>
            <v:shape style="position:absolute;left:8458;top:14563;width:0;height:188" coordorigin="8458,14563" coordsize="0,188" path="m8458,14563l8458,14752e" filled="f" stroked="t" strokeweight="2.281pt" strokecolor="#000000">
              <v:path arrowok="t"/>
            </v:shape>
            <v:shape style="position:absolute;left:8813;top:14563;width:0;height:188" coordorigin="8813,14563" coordsize="0,188" path="m8813,14563l8813,14752e" filled="f" stroked="t" strokeweight="2.281pt" strokecolor="#000000">
              <v:path arrowok="t"/>
            </v:shape>
            <v:shape style="position:absolute;left:9505;top:14563;width:0;height:188" coordorigin="9505,14563" coordsize="0,188" path="m9505,14563l9505,14752e" filled="f" stroked="t" strokeweight="2.281pt" strokecolor="#000000">
              <v:path arrowok="t"/>
            </v:shape>
            <v:shape style="position:absolute;left:9708;top:14563;width:0;height:188" coordorigin="9708,14563" coordsize="0,188" path="m9708,14563l9708,14752e" filled="f" stroked="t" strokeweight="2.281pt" strokecolor="#000000">
              <v:path arrowok="t"/>
            </v:shape>
            <v:shape style="position:absolute;left:9910;top:14569;width:0;height:183" coordorigin="9910,14569" coordsize="0,183" path="m9910,14569l9910,1475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42.185pt;margin-top:56.4295pt;width:7.559pt;height:655.491pt;mso-position-horizontal-relative:page;mso-position-vertical-relative:page;z-index:-486" coordorigin="10844,1129" coordsize="151,13110">
            <v:shape style="position:absolute;left:10929;top:1139;width:0;height:12958" coordorigin="10929,1139" coordsize="0,12958" path="m10929,1139l10929,14097e" filled="f" stroked="t" strokeweight="1pt" strokecolor="#000000">
              <v:path arrowok="t"/>
            </v:shape>
            <v:shape style="position:absolute;left:10854;top:14097;width:131;height:131" coordorigin="10854,14097" coordsize="131,131" path="m10854,14228l10985,14228,10985,14097,10854,14097,10854,1422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56.4606pt;width:24.057pt;height:655.492pt;mso-position-horizontal-relative:page;mso-position-vertical-relative:page;z-index:-487" coordorigin="602,1129" coordsize="481,13110">
            <v:shape style="position:absolute;left:1008;top:1139;width:0;height:12958" coordorigin="1008,1139" coordsize="0,12958" path="m1008,1139l1008,14098e" filled="f" stroked="t" strokeweight="1pt" strokecolor="#000000">
              <v:path arrowok="t"/>
            </v:shape>
            <v:shape style="position:absolute;left:942;top:14098;width:131;height:131" coordorigin="942,14098" coordsize="131,131" path="m942,14229l1073,14229,1073,14098,942,14098,942,14229xe" filled="t" fillcolor="#000000" stroked="f">
              <v:path arrowok="t"/>
              <v:fill/>
            </v:shape>
            <v:shape style="position:absolute;left:612;top:1139;width:397;height:2644" coordorigin="612,1139" coordsize="397,2644" path="m612,3783l1009,3783,1009,1139,612,1139,612,3783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62.689pt;margin-top:195.561pt;width:3.73149pt;height:120.173pt;mso-position-horizontal-relative:page;mso-position-vertical-relative:page;z-index:-488">
            <v:imagedata o:title="" r:id="rId26"/>
          </v:shape>
        </w:pict>
      </w:r>
      <w:r>
        <w:pict>
          <v:shape type="#_x0000_t75" style="position:absolute;margin-left:63.4353pt;margin-top:513.534pt;width:2.98519pt;height:134.355pt;mso-position-horizontal-relative:page;mso-position-vertical-relative:page;z-index:-489">
            <v:imagedata o:title="" r:id="rId27"/>
          </v:shape>
        </w:pict>
      </w:r>
      <w:r>
        <w:pict>
          <v:shape type="#_x0000_t75" style="position:absolute;margin-left:152.245pt;margin-top:670.282pt;width:374.642pt;height:3.73208pt;mso-position-horizontal-relative:page;mso-position-vertical-relative:page;z-index:-490">
            <v:imagedata o:title="" r:id="rId28"/>
          </v:shape>
        </w:pict>
      </w:r>
      <w:r>
        <w:pict>
          <v:group style="position:absolute;margin-left:268.108pt;margin-top:101.513pt;width:66.0474pt;height:74.0818pt;mso-position-horizontal-relative:page;mso-position-vertical-relative:page;z-index:-491" coordorigin="5362,2030" coordsize="1321,1482">
            <v:shape type="#_x0000_t75" style="position:absolute;left:5362;top:3202;width:1321;height:310">
              <v:imagedata o:title="" r:id="rId29"/>
            </v:shape>
            <v:shape type="#_x0000_t75" style="position:absolute;left:5418;top:2030;width:1224;height:1164">
              <v:imagedata o:title="" r:id="rId30"/>
            </v:shape>
            <w10:wrap type="none"/>
          </v:group>
        </w:pict>
      </w:r>
      <w:r>
        <w:pict>
          <v:shape type="#_x0000_t75" style="position:absolute;margin-left:114.557pt;margin-top:187.537pt;width:364.567pt;height:124.651pt;mso-position-horizontal-relative:page;mso-position-vertical-relative:page;z-index:-492">
            <v:imagedata o:title="" r:id="rId31"/>
          </v:shape>
        </w:pict>
      </w:r>
      <w:r>
        <w:pict>
          <v:shape type="#_x0000_t75" style="position:absolute;margin-left:114.37pt;margin-top:321.892pt;width:367.552pt;height:105.618pt;mso-position-horizontal-relative:page;mso-position-vertical-relative:page;z-index:-493">
            <v:imagedata o:title="" r:id="rId32"/>
          </v:shape>
        </w:pict>
      </w:r>
      <w:r>
        <w:pict>
          <v:shape type="#_x0000_t75" style="position:absolute;margin-left:114.184pt;margin-top:435.347pt;width:367.925pt;height:97.5939pt;mso-position-horizontal-relative:page;mso-position-vertical-relative:page;z-index:-494">
            <v:imagedata o:title="" r:id="rId33"/>
          </v:shape>
        </w:pict>
      </w:r>
      <w:r>
        <w:pict>
          <v:shape type="#_x0000_t75" style="position:absolute;margin-left:114.557pt;margin-top:590.042pt;width:402.441pt;height:43.8519pt;mso-position-horizontal-relative:page;mso-position-vertical-relative:page;z-index:-495">
            <v:imagedata o:title="" r:id="rId34"/>
          </v:shape>
        </w:pict>
      </w:r>
    </w:p>
    <w:p>
      <w:pPr>
        <w:sectPr>
          <w:pgSz w:w="11340" w:h="15880"/>
          <w:pgMar w:top="1040" w:bottom="280" w:left="1600" w:right="240"/>
        </w:sectPr>
      </w:pPr>
    </w:p>
    <w:p>
      <w:r>
        <w:pict>
          <v:shape type="#_x0000_t202" style="position:absolute;margin-left:519.748pt;margin-top:704.937pt;width:17.204pt;height:6.569pt;mso-position-horizontal-relative:page;mso-position-vertical-relative:page;z-index:-435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3.189pt;margin-top:704.937pt;width:6.559pt;height:6.569pt;mso-position-horizontal-relative:page;mso-position-vertical-relative:page;z-index:-436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6.518pt;margin-top:189.154pt;width:20.4338pt;height:515.783pt;mso-position-horizontal-relative:page;mso-position-vertical-relative:page;z-index:-43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6.518pt;margin-top:56.96pt;width:20.4338pt;height:132.194pt;mso-position-horizontal-relative:page;mso-position-vertical-relative:page;z-index:-43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3.189pt;margin-top:56.96pt;width:3.3292pt;height:647.977pt;mso-position-horizontal-relative:page;mso-position-vertical-relative:page;z-index:-43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.4213pt;margin-top:704.852pt;width:3.2797pt;height:6.569pt;mso-position-horizontal-relative:page;mso-position-vertical-relative:page;z-index:-440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.142pt;margin-top:704.852pt;width:3.2793pt;height:6.569pt;mso-position-horizontal-relative:page;mso-position-vertical-relative:page;z-index:-441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" w:lineRule="exact" w:line="120"/>
                    <w:ind w:left="40"/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.4213pt;margin-top:56.9295pt;width:3.2797pt;height:647.923pt;mso-position-horizontal-relative:page;mso-position-vertical-relative:page;z-index:-44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.142pt;margin-top:56.9295pt;width:3.2793pt;height:647.923pt;mso-position-horizontal-relative:page;mso-position-vertical-relative:page;z-index:-44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7.825pt;margin-top:102.943pt;width:13pt;height:80.419pt;mso-position-horizontal-relative:page;mso-position-vertical-relative:page;z-index:-444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6.787pt;margin-top:728.585pt;width:250.93pt;height:12pt;mso-position-horizontal-relative:page;mso-position-vertical-relative:page;z-index:-4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Monter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5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98"/>
                      <w:sz w:val="20"/>
                      <w:szCs w:val="20"/>
                    </w:rPr>
                    <w:t>Nuev</w:t>
                  </w:r>
                  <w:r>
                    <w:rPr>
                      <w:rFonts w:cs="Arial" w:hAnsi="Arial" w:eastAsia="Arial" w:ascii="Arial"/>
                      <w:spacing w:val="0"/>
                      <w:w w:val="98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4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98"/>
                      <w:sz w:val="20"/>
                      <w:szCs w:val="20"/>
                    </w:rPr>
                    <w:t>Leó</w:t>
                  </w:r>
                  <w:r>
                    <w:rPr>
                      <w:rFonts w:cs="Arial" w:hAnsi="Arial" w:eastAsia="Arial" w:ascii="Arial"/>
                      <w:spacing w:val="0"/>
                      <w:w w:val="98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5"/>
                      <w:w w:val="98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Mié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cole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cs="Arial" w:hAnsi="Arial" w:eastAsia="Arial" w:ascii="Arial"/>
                      <w:spacing w:val="-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Diciemb</w:t>
                  </w:r>
                  <w:r>
                    <w:rPr>
                      <w:rFonts w:cs="Arial" w:hAnsi="Arial" w:eastAsia="Arial" w:ascii="Arial"/>
                      <w:spacing w:val="-1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20"/>
                      <w:szCs w:val="20"/>
                    </w:rPr>
                    <w:t>2016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026pt;margin-top:719.343pt;width:26.4707pt;height:24pt;mso-position-horizontal-relative:page;mso-position-vertical-relative:page;z-index:-4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44"/>
                      <w:szCs w:val="44"/>
                    </w:rPr>
                    <w:t>29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7.152pt;margin-top:624.4pt;width:6.10464pt;height:10.7pt;mso-position-horizontal-relative:page;mso-position-vertical-relative:page;z-index:-44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7"/>
                      <w:szCs w:val="17"/>
                    </w:rPr>
                    <w:jc w:val="left"/>
                    <w:spacing w:before="1"/>
                    <w:ind w:left="20" w:right="-26"/>
                  </w:pPr>
                  <w:r>
                    <w:rPr>
                      <w:rFonts w:cs="Times New Roman" w:hAnsi="Times New Roman" w:eastAsia="Times New Roman" w:ascii="Times New Roman"/>
                      <w:color w:val="0F0F0F"/>
                      <w:spacing w:val="0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6377pt;margin-top:587.919pt;width:354.999pt;height:34.1494pt;mso-position-horizontal-relative:page;mso-position-vertical-relative:page;z-index:-4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both"/>
                    <w:spacing w:before="22" w:lineRule="auto" w:line="203"/>
                    <w:ind w:left="20" w:right="-19" w:firstLine="7"/>
                  </w:pPr>
                  <w:r>
                    <w:rPr>
                      <w:rFonts w:cs="Arial" w:hAnsi="Arial" w:eastAsia="Arial" w:ascii="Arial"/>
                      <w:color w:val="0F0F0F"/>
                      <w:w w:val="7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F0F0F"/>
                      <w:w w:val="105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0F0F0F"/>
                      <w:w w:val="89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w w:val="38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F0F0F"/>
                      <w:w w:val="88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w w:val="96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w w:val="81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w w:val="38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F0F0F"/>
                      <w:w w:val="124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F0F0F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3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1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6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0"/>
                      <w:sz w:val="14"/>
                      <w:szCs w:val="14"/>
                    </w:rPr>
                    <w:t>!3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4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F0F0F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1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1"/>
                      <w:sz w:val="14"/>
                      <w:szCs w:val="14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1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-9"/>
                      <w:w w:val="12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5"/>
                      <w:sz w:val="14"/>
                      <w:szCs w:val="1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5"/>
                      <w:sz w:val="14"/>
                      <w:szCs w:val="14"/>
                    </w:rPr>
                    <w:t>       </w:t>
                  </w:r>
                  <w:r>
                    <w:rPr>
                      <w:rFonts w:cs="Arial" w:hAnsi="Arial" w:eastAsia="Arial" w:ascii="Arial"/>
                      <w:color w:val="2B2B2B"/>
                      <w:spacing w:val="5"/>
                      <w:w w:val="15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3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4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60"/>
                      <w:sz w:val="14"/>
                      <w:szCs w:val="1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22"/>
                      <w:sz w:val="14"/>
                      <w:szCs w:val="1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8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6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38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19"/>
                      <w:sz w:val="14"/>
                      <w:szCs w:val="14"/>
                    </w:rPr>
                    <w:t>uo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1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15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C4C4C"/>
                      <w:spacing w:val="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54"/>
                      <w:sz w:val="26"/>
                      <w:szCs w:val="2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54"/>
                      <w:sz w:val="26"/>
                      <w:szCs w:val="26"/>
                    </w:rPr>
                    <w:t>r: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54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21"/>
                      <w:w w:val="54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4"/>
                      <w:sz w:val="14"/>
                      <w:szCs w:val="1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7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4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5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RE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38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1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7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34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44"/>
                      <w:sz w:val="14"/>
                      <w:szCs w:val="14"/>
                    </w:rPr>
                    <w:t>ff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6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9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6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228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17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6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2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7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38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4"/>
                      <w:sz w:val="14"/>
                      <w:szCs w:val="14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1"/>
                      <w:sz w:val="14"/>
                      <w:szCs w:val="1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65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65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3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7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32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B2B2B"/>
                      <w:spacing w:val="-1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4"/>
                      <w:sz w:val="14"/>
                      <w:szCs w:val="14"/>
                    </w:rPr>
                    <w:t>.M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38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38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0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6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6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52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6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5"/>
                      <w:sz w:val="14"/>
                      <w:szCs w:val="14"/>
                    </w:rPr>
                    <w:t>Í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6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5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57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8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1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53"/>
                      <w:sz w:val="14"/>
                      <w:szCs w:val="1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9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22"/>
                      <w:sz w:val="14"/>
                      <w:szCs w:val="1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2B2B2B"/>
                      <w:spacing w:val="-2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3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59"/>
                      <w:sz w:val="14"/>
                      <w:szCs w:val="14"/>
                    </w:rPr>
                    <w:t>E: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6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9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6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4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7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76"/>
                      <w:sz w:val="14"/>
                      <w:szCs w:val="14"/>
                    </w:rPr>
                    <w:t>f'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3"/>
                      <w:sz w:val="14"/>
                      <w:szCs w:val="14"/>
                    </w:rPr>
                    <w:t>J3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59"/>
                      <w:sz w:val="14"/>
                      <w:szCs w:val="14"/>
                    </w:rPr>
                    <w:t>E: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56"/>
                      <w:sz w:val="14"/>
                      <w:szCs w:val="14"/>
                    </w:rPr>
                    <w:t>E: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8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6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23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15"/>
                      <w:sz w:val="14"/>
                      <w:szCs w:val="14"/>
                    </w:rPr>
                    <w:t>\/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4"/>
                      <w:sz w:val="14"/>
                      <w:szCs w:val="14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48"/>
                      <w:sz w:val="14"/>
                      <w:szCs w:val="1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0"/>
                      <w:sz w:val="14"/>
                      <w:szCs w:val="14"/>
                    </w:rPr>
                    <w:t>C: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1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2"/>
                      <w:sz w:val="14"/>
                      <w:szCs w:val="14"/>
                    </w:rPr>
                    <w:t>E: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69"/>
                      <w:sz w:val="14"/>
                      <w:szCs w:val="14"/>
                    </w:rPr>
                    <w:t>(:;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2"/>
                      <w:sz w:val="14"/>
                      <w:szCs w:val="14"/>
                    </w:rPr>
                    <w:t>"[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23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sz w:val="14"/>
                      <w:szCs w:val="14"/>
                    </w:rPr>
                    <w:t>\,I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8"/>
                      <w:sz w:val="14"/>
                      <w:szCs w:val="1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6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44"/>
                      <w:sz w:val="14"/>
                      <w:szCs w:val="1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49"/>
                      <w:sz w:val="14"/>
                      <w:szCs w:val="14"/>
                    </w:rPr>
                    <w:t>l.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2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53"/>
                      <w:sz w:val="14"/>
                      <w:szCs w:val="14"/>
                    </w:rPr>
                    <w:t>\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6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8"/>
                      <w:sz w:val="14"/>
                      <w:szCs w:val="14"/>
                    </w:rPr>
                    <w:t>[J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4"/>
                      <w:sz w:val="14"/>
                      <w:szCs w:val="14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0"/>
                      <w:sz w:val="14"/>
                      <w:szCs w:val="14"/>
                    </w:rPr>
                    <w:t>t.J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57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7"/>
                      <w:sz w:val="14"/>
                      <w:szCs w:val="14"/>
                    </w:rPr>
                    <w:t>ICl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38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28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9"/>
                      <w:sz w:val="14"/>
                      <w:szCs w:val="14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58"/>
                      <w:sz w:val="14"/>
                      <w:szCs w:val="14"/>
                    </w:rPr>
                    <w:t>f\J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9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39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9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1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76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9"/>
                      <w:sz w:val="14"/>
                      <w:szCs w:val="14"/>
                    </w:rPr>
                    <w:t>¡v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4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6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15"/>
                      <w:sz w:val="14"/>
                      <w:szCs w:val="1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2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4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6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28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5"/>
                      <w:sz w:val="14"/>
                      <w:szCs w:val="1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1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6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1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4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1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48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32"/>
                      <w:sz w:val="14"/>
                      <w:szCs w:val="14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9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17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4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3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4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1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58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41"/>
                      <w:sz w:val="14"/>
                      <w:szCs w:val="14"/>
                    </w:rPr>
                    <w:t>&gt;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2"/>
                      <w:sz w:val="14"/>
                      <w:szCs w:val="14"/>
                    </w:rPr>
                    <w:t>rv,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33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76"/>
                      <w:sz w:val="14"/>
                      <w:szCs w:val="14"/>
                    </w:rPr>
                    <w:t>e: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67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9"/>
                      <w:sz w:val="14"/>
                      <w:szCs w:val="14"/>
                    </w:rPr>
                    <w:t>c: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56"/>
                      <w:sz w:val="14"/>
                      <w:szCs w:val="14"/>
                    </w:rPr>
                    <w:t>E: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7"/>
                      <w:sz w:val="14"/>
                      <w:szCs w:val="14"/>
                    </w:rPr>
                    <w:t>!3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9"/>
                      <w:sz w:val="14"/>
                      <w:szCs w:val="1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2"/>
                      <w:sz w:val="14"/>
                      <w:szCs w:val="14"/>
                    </w:rPr>
                    <w:t>.S</w:t>
                  </w:r>
                  <w:r>
                    <w:rPr>
                      <w:rFonts w:cs="Arial" w:hAnsi="Arial" w:eastAsia="Arial" w:ascii="Arial"/>
                      <w:color w:val="8D8D8D"/>
                      <w:spacing w:val="0"/>
                      <w:w w:val="45"/>
                      <w:sz w:val="14"/>
                      <w:szCs w:val="14"/>
                    </w:rPr>
                    <w:t>&lt;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5"/>
                      <w:sz w:val="14"/>
                      <w:szCs w:val="1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8"/>
                      <w:sz w:val="14"/>
                      <w:szCs w:val="14"/>
                    </w:rPr>
                    <w:t>QT.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48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2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60"/>
                      <w:sz w:val="14"/>
                      <w:szCs w:val="1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4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7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56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-1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9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9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both"/>
                    <w:spacing w:lineRule="exact" w:line="120"/>
                    <w:ind w:left="27" w:right="989"/>
                  </w:pP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-8"/>
                      <w:w w:val="83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3"/>
                      <w:position w:val="1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ER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4"/>
                      <w:w w:val="83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5"/>
                      <w:position w:val="1"/>
                      <w:sz w:val="14"/>
                      <w:szCs w:val="1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position w:val="1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7"/>
                      <w:position w:val="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1"/>
                      <w:position w:val="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position w:val="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6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9"/>
                      <w:position w:val="1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6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position w:val="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position w:val="1"/>
                      <w:sz w:val="14"/>
                      <w:szCs w:val="14"/>
                    </w:rPr>
                    <w:t>TO</w:t>
                  </w:r>
                  <w:r>
                    <w:rPr>
                      <w:rFonts w:cs="Arial" w:hAnsi="Arial" w:eastAsia="Arial" w:ascii="Arial"/>
                      <w:color w:val="0F0F0F"/>
                      <w:spacing w:val="6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6"/>
                      <w:position w:val="1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position w:val="1"/>
                      <w:sz w:val="14"/>
                      <w:szCs w:val="14"/>
                    </w:rPr>
                    <w:t>RE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position w:val="1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0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position w:val="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position w:val="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57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0"/>
                      <w:position w:val="1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2"/>
                      <w:position w:val="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2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F0F0F"/>
                      <w:spacing w:val="0"/>
                      <w:w w:val="80"/>
                      <w:position w:val="1"/>
                      <w:sz w:val="16"/>
                      <w:szCs w:val="16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0F0F0F"/>
                      <w:spacing w:val="-18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1"/>
                      <w:position w:val="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5"/>
                      <w:position w:val="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position w:val="1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position w:val="1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position w:val="1"/>
                      <w:sz w:val="14"/>
                      <w:szCs w:val="14"/>
                    </w:rPr>
                    <w:t>EC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1"/>
                      <w:position w:val="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7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position w:val="1"/>
                      <w:sz w:val="14"/>
                      <w:szCs w:val="14"/>
                    </w:rPr>
                    <w:t>VO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6"/>
                      <w:position w:val="1"/>
                      <w:sz w:val="14"/>
                      <w:szCs w:val="1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9"/>
                      <w:position w:val="1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12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position w:val="1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5"/>
                      <w:position w:val="1"/>
                      <w:sz w:val="14"/>
                      <w:szCs w:val="1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position w:val="1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6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position w:val="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0"/>
                      <w:position w:val="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1"/>
                      <w:position w:val="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6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9"/>
                      <w:position w:val="1"/>
                      <w:sz w:val="14"/>
                      <w:szCs w:val="14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position w:val="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-16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5"/>
                      <w:position w:val="1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5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-10"/>
                      <w:w w:val="95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5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7"/>
                      <w:position w:val="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1"/>
                      <w:position w:val="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7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position w:val="1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2"/>
                      <w:position w:val="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position w:val="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C4C"/>
                      <w:spacing w:val="0"/>
                      <w:w w:val="96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5.0109pt;margin-top:584.968pt;width:354.626pt;height:9.1pt;mso-position-horizontal-relative:page;mso-position-vertical-relative:page;z-index:-4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3"/>
                    <w:ind w:left="20" w:right="-21"/>
                  </w:pP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29"/>
                      <w:w w:val="8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3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5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8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1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1"/>
                      <w:sz w:val="14"/>
                      <w:szCs w:val="1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2B2B2B"/>
                      <w:spacing w:val="-6"/>
                      <w:w w:val="8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8"/>
                      <w:sz w:val="14"/>
                      <w:szCs w:val="1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7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9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6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0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-1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7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7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7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7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7"/>
                      <w:sz w:val="14"/>
                      <w:szCs w:val="14"/>
                    </w:rPr>
                    <w:t>RE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7"/>
                      <w:sz w:val="14"/>
                      <w:szCs w:val="14"/>
                    </w:rPr>
                    <w:t>SP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7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7"/>
                      <w:sz w:val="14"/>
                      <w:szCs w:val="14"/>
                    </w:rPr>
                    <w:t>NDE</w:t>
                  </w:r>
                  <w:r>
                    <w:rPr>
                      <w:rFonts w:cs="Arial" w:hAnsi="Arial" w:eastAsia="Arial" w:ascii="Arial"/>
                      <w:color w:val="0F0F0F"/>
                      <w:spacing w:val="18"/>
                      <w:w w:val="87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7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6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7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7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6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7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3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3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3"/>
                      <w:sz w:val="14"/>
                      <w:szCs w:val="1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36"/>
                      <w:sz w:val="14"/>
                      <w:szCs w:val="14"/>
                    </w:rPr>
                    <w:t>'f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68"/>
                      <w:sz w:val="14"/>
                      <w:szCs w:val="14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0F0F0F"/>
                      <w:spacing w:val="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75"/>
                      <w:sz w:val="14"/>
                      <w:szCs w:val="14"/>
                    </w:rPr>
                    <w:t>J\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2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8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ER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48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5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37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4"/>
                      <w:sz w:val="14"/>
                      <w:szCs w:val="14"/>
                    </w:rPr>
                    <w:t>()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-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2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2"/>
                      <w:sz w:val="14"/>
                      <w:szCs w:val="14"/>
                    </w:rPr>
                    <w:t>É</w:t>
                  </w:r>
                  <w:r>
                    <w:rPr>
                      <w:rFonts w:cs="Arial" w:hAnsi="Arial" w:eastAsia="Arial" w:ascii="Arial"/>
                      <w:color w:val="0F0F0F"/>
                      <w:spacing w:val="24"/>
                      <w:w w:val="82"/>
                      <w:sz w:val="14"/>
                      <w:szCs w:val="14"/>
                    </w:rPr>
                    <w:t> </w:t>
                  </w:r>
                  <w:hyperlink r:id="rId35">
                    <w:r>
                      <w:rPr>
                        <w:rFonts w:cs="Arial" w:hAnsi="Arial" w:eastAsia="Arial" w:ascii="Arial"/>
                        <w:color w:val="0F0F0F"/>
                        <w:spacing w:val="0"/>
                        <w:w w:val="52"/>
                        <w:sz w:val="14"/>
                        <w:szCs w:val="14"/>
                      </w:rPr>
                      <w:t>fl,1</w:t>
                    </w:r>
                    <w:r>
                      <w:rPr>
                        <w:rFonts w:cs="Arial" w:hAnsi="Arial" w:eastAsia="Arial" w:ascii="Arial"/>
                        <w:color w:val="0F0F0F"/>
                        <w:spacing w:val="0"/>
                        <w:w w:val="96"/>
                        <w:sz w:val="14"/>
                        <w:szCs w:val="14"/>
                      </w:rPr>
                      <w:t>Ó</w:t>
                    </w:r>
                    <w:r>
                      <w:rPr>
                        <w:rFonts w:cs="Arial" w:hAnsi="Arial" w:eastAsia="Arial" w:ascii="Arial"/>
                        <w:color w:val="0F0F0F"/>
                        <w:spacing w:val="0"/>
                        <w:w w:val="77"/>
                        <w:sz w:val="14"/>
                        <w:szCs w:val="14"/>
                      </w:rPr>
                      <w:t>D</w:t>
                    </w:r>
                    <w:r>
                      <w:rPr>
                        <w:rFonts w:cs="Arial" w:hAnsi="Arial" w:eastAsia="Arial" w:ascii="Arial"/>
                        <w:color w:val="0F0F0F"/>
                        <w:spacing w:val="0"/>
                        <w:w w:val="88"/>
                        <w:sz w:val="14"/>
                        <w:szCs w:val="14"/>
                      </w:rPr>
                      <w:t>E</w:t>
                    </w:r>
                    <w:r>
                      <w:rPr>
                        <w:rFonts w:cs="Arial" w:hAnsi="Arial" w:eastAsia="Arial" w:ascii="Arial"/>
                        <w:color w:val="0F0F0F"/>
                        <w:spacing w:val="0"/>
                        <w:w w:val="123"/>
                        <w:sz w:val="14"/>
                        <w:szCs w:val="14"/>
                      </w:rPr>
                      <w:t>@</w:t>
                    </w:r>
                    <w:r>
                      <w:rPr>
                        <w:rFonts w:cs="Arial" w:hAnsi="Arial" w:eastAsia="Arial" w:ascii="Arial"/>
                        <w:color w:val="0F0F0F"/>
                        <w:spacing w:val="0"/>
                        <w:w w:val="38"/>
                        <w:sz w:val="14"/>
                        <w:szCs w:val="14"/>
                      </w:rPr>
                      <w:t>1</w:t>
                    </w:r>
                    <w:r>
                      <w:rPr>
                        <w:rFonts w:cs="Arial" w:hAnsi="Arial" w:eastAsia="Arial" w:ascii="Arial"/>
                        <w:color w:val="0F0F0F"/>
                        <w:spacing w:val="0"/>
                        <w:w w:val="82"/>
                        <w:sz w:val="14"/>
                        <w:szCs w:val="14"/>
                      </w:rPr>
                      <w:t>21\</w:t>
                    </w:r>
                  </w:hyperlink>
                  <w:r>
                    <w:rPr>
                      <w:rFonts w:cs="Arial" w:hAnsi="Arial" w:eastAsia="Arial" w:ascii="Arial"/>
                      <w:color w:val="0F0F0F"/>
                      <w:spacing w:val="0"/>
                      <w:w w:val="221"/>
                      <w:sz w:val="14"/>
                      <w:szCs w:val="1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32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15"/>
                      <w:sz w:val="14"/>
                      <w:szCs w:val="1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F0F0F"/>
                      <w:spacing w:val="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4"/>
                      <w:sz w:val="14"/>
                      <w:szCs w:val="14"/>
                    </w:rPr>
                    <w:t>Ü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167"/>
                      <w:sz w:val="14"/>
                      <w:szCs w:val="14"/>
                    </w:rPr>
                    <w:t>§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1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5"/>
                      <w:sz w:val="14"/>
                      <w:szCs w:val="1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92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0F0F0F"/>
                      <w:spacing w:val="0"/>
                      <w:w w:val="88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8.002pt;margin-top:156.182pt;width:67.4877pt;height:19.5993pt;mso-position-horizontal-relative:page;mso-position-vertical-relative:page;z-index:-45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center"/>
                    <w:ind w:left="-14" w:right="-14"/>
                  </w:pP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84"/>
                      <w:sz w:val="18"/>
                      <w:szCs w:val="18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84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84"/>
                      <w:sz w:val="18"/>
                      <w:szCs w:val="18"/>
                    </w:rPr>
                    <w:t>bi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84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84"/>
                      <w:sz w:val="18"/>
                      <w:szCs w:val="18"/>
                    </w:rPr>
                    <w:t>fo</w:t>
                  </w:r>
                  <w:r>
                    <w:rPr>
                      <w:rFonts w:cs="Times New Roman" w:hAnsi="Times New Roman" w:eastAsia="Times New Roman" w:ascii="Times New Roman"/>
                      <w:color w:val="0F0F0F"/>
                      <w:spacing w:val="0"/>
                      <w:w w:val="84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F0F0F"/>
                      <w:spacing w:val="12"/>
                      <w:w w:val="84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58"/>
                      <w:sz w:val="15"/>
                      <w:szCs w:val="15"/>
                    </w:rPr>
                    <w:t>IV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101"/>
                      <w:sz w:val="15"/>
                      <w:szCs w:val="15"/>
                    </w:rPr>
                    <w:t>fo</w:t>
                  </w:r>
                  <w:r>
                    <w:rPr>
                      <w:rFonts w:cs="Times New Roman" w:hAnsi="Times New Roman" w:eastAsia="Times New Roman" w:ascii="Times New Roman"/>
                      <w:color w:val="0F0F0F"/>
                      <w:spacing w:val="0"/>
                      <w:w w:val="104"/>
                      <w:sz w:val="15"/>
                      <w:szCs w:val="15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107"/>
                      <w:sz w:val="15"/>
                      <w:szCs w:val="15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112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107"/>
                      <w:sz w:val="15"/>
                      <w:szCs w:val="15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104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112"/>
                      <w:sz w:val="15"/>
                      <w:szCs w:val="15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spacing w:val="0"/>
                      <w:w w:val="89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center"/>
                    <w:spacing w:before="5"/>
                    <w:ind w:left="362" w:right="276"/>
                  </w:pPr>
                  <w:r>
                    <w:rPr>
                      <w:rFonts w:cs="Times New Roman" w:hAnsi="Times New Roman" w:eastAsia="Times New Roman" w:ascii="Times New Roman"/>
                      <w:color w:val="2B2B2B"/>
                      <w:w w:val="95"/>
                      <w:sz w:val="14"/>
                      <w:szCs w:val="1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11"/>
                      <w:sz w:val="14"/>
                      <w:szCs w:val="14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95"/>
                      <w:sz w:val="14"/>
                      <w:szCs w:val="1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22"/>
                      <w:sz w:val="14"/>
                      <w:szCs w:val="14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04"/>
                      <w:sz w:val="14"/>
                      <w:szCs w:val="14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06"/>
                      <w:sz w:val="14"/>
                      <w:szCs w:val="14"/>
                    </w:rPr>
                    <w:t>201</w:t>
                  </w:r>
                  <w:r>
                    <w:rPr>
                      <w:rFonts w:cs="Times New Roman" w:hAnsi="Times New Roman" w:eastAsia="Times New Roman" w:ascii="Times New Roman"/>
                      <w:color w:val="2B2B2B"/>
                      <w:w w:val="111"/>
                      <w:sz w:val="14"/>
                      <w:szCs w:val="14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.878pt;margin-top:727.032pt;width:95.96pt;height:11.6985pt;mso-position-horizontal-relative:page;mso-position-vertical-relative:page;z-index:-451" coordorigin="1418,14541" coordsize="1919,234">
            <v:shape style="position:absolute;left:1428;top:14565;width:1899;height:191" coordorigin="1428,14565" coordsize="1899,191" path="m2187,14619l2187,14752,2230,14752,2230,14619,2187,14619xe" filled="t" fillcolor="#000000" stroked="f">
              <v:path arrowok="t"/>
              <v:fill/>
            </v:shape>
            <v:shape style="position:absolute;left:1428;top:14565;width:1899;height:191" coordorigin="1428,14565" coordsize="1899,191" path="m2187,14569l2187,14602,2230,14602,2230,14569,2187,14569xe" filled="t" fillcolor="#000000" stroked="f">
              <v:path arrowok="t"/>
              <v:fill/>
            </v:shape>
            <v:shape style="position:absolute;left:1428;top:14565;width:1899;height:191" coordorigin="1428,14565" coordsize="1899,191" path="m2334,14714l2326,14722,2311,14722,2292,14713,2286,14692,2285,14687,2289,14665,2303,14650,2314,14648,2325,14648,2335,14656,2335,14667,2377,14667,2371,14645,2357,14629,2339,14619,2316,14615,2312,14615,2288,14618,2269,14628,2254,14643,2245,14663,2242,14686,2242,14687,2245,14711,2255,14730,2271,14744,2291,14753,2312,14756,2335,14752,2354,14743,2368,14728,2377,14708,2379,14699,2336,14699,2334,14714xe" filled="t" fillcolor="#000000" stroked="f">
              <v:path arrowok="t"/>
              <v:fill/>
            </v:shape>
            <v:shape style="position:absolute;left:1428;top:14565;width:1899;height:191" coordorigin="1428,14565" coordsize="1899,191" path="m2444,14649l2451,14648,2470,14658,2478,14679,2478,14685,2474,14707,2475,14752,2494,14742,2509,14727,2518,14708,2522,14685,2518,14663,2509,14643,2494,14628,2474,14618,2451,14615,2444,14649xe" filled="t" fillcolor="#000000" stroked="f">
              <v:path arrowok="t"/>
              <v:fill/>
            </v:shape>
            <v:shape style="position:absolute;left:1428;top:14565;width:1899;height:191" coordorigin="1428,14565" coordsize="1899,191" path="m2595,14647l2594,14660,2597,14684,2603,14705,2614,14723,2629,14738,2648,14749,2670,14755,2663,14708,2649,14693,2643,14671,2642,14660,2645,14637,2655,14618,2674,14607,2685,14606,2707,14612,2721,14628,2727,14650,2727,14660,2724,14683,2714,14702,2696,14713,2685,14715,2709,14753,2730,14745,2747,14732,2761,14716,2770,14696,2774,14674,2775,14660,2773,14637,2766,14616,2755,14597,2740,14582,2722,14572,2699,14566,2685,14565,2660,14568,2639,14576,2622,14588,2609,14605,2600,14624,2595,14647xe" filled="t" fillcolor="#000000" stroked="f">
              <v:path arrowok="t"/>
              <v:fill/>
            </v:shape>
            <v:shape style="position:absolute;left:1428;top:14565;width:1899;height:191" coordorigin="1428,14565" coordsize="1899,191" path="m2685,14715l2663,14708,2670,14755,2685,14756,2709,14753,2685,14715xe" filled="t" fillcolor="#000000" stroked="f">
              <v:path arrowok="t"/>
              <v:fill/>
            </v:shape>
            <v:shape style="position:absolute;left:1428;top:14565;width:1899;height:191" coordorigin="1428,14565" coordsize="1899,191" path="m2878,14619l2878,14752,2922,14752,2922,14619,2878,14619xe" filled="t" fillcolor="#000000" stroked="f">
              <v:path arrowok="t"/>
              <v:fill/>
            </v:shape>
            <v:shape style="position:absolute;left:1428;top:14565;width:1899;height:191" coordorigin="1428,14565" coordsize="1899,191" path="m2878,14569l2878,14602,2922,14602,2922,14569,2878,14569xe" filled="t" fillcolor="#000000" stroked="f">
              <v:path arrowok="t"/>
              <v:fill/>
            </v:shape>
            <v:shape style="position:absolute;left:1428;top:14565;width:1899;height:191" coordorigin="1428,14565" coordsize="1899,191" path="m2867,14600l2867,14569,2861,14569,2853,14569,2846,14569,2820,14572,2804,14582,2797,14603,2796,14619,2775,14619,2775,14647,2796,14647,2796,14752,2839,14752,2839,14647,2866,14647,2866,14619,2839,14619,2839,14601,2846,14599,2856,14599,2863,14600,2867,14600xe" filled="t" fillcolor="#000000" stroked="f">
              <v:path arrowok="t"/>
              <v:fill/>
            </v:shape>
            <v:shape style="position:absolute;left:1428;top:14565;width:1899;height:191" coordorigin="1428,14565" coordsize="1899,191" path="m3026,14714l3018,14722,3003,14722,2984,14713,2977,14692,2977,14687,2980,14665,2994,14650,3005,14648,3016,14648,3026,14656,3027,14667,3069,14667,3063,14645,3049,14629,3030,14619,3008,14615,3003,14615,2980,14618,2960,14628,2946,14643,2937,14663,2933,14686,2933,14687,2937,14711,2947,14730,2963,14744,2983,14753,3003,14756,3026,14752,3045,14743,3060,14728,3069,14708,3070,14699,3028,14699,3026,14714xe" filled="t" fillcolor="#000000" stroked="f">
              <v:path arrowok="t"/>
              <v:fill/>
            </v:shape>
            <v:shape style="position:absolute;left:1428;top:14565;width:1899;height:191" coordorigin="1428,14565" coordsize="1899,191" path="m3081,14619l3081,14752,3124,14752,3124,14619,3081,14619xe" filled="t" fillcolor="#000000" stroked="f">
              <v:path arrowok="t"/>
              <v:fill/>
            </v:shape>
            <v:shape style="position:absolute;left:1428;top:14565;width:1899;height:191" coordorigin="1428,14565" coordsize="1899,191" path="m3081,14569l3081,14602,3124,14602,3124,14569,3081,14569xe" filled="t" fillcolor="#000000" stroked="f">
              <v:path arrowok="t"/>
              <v:fill/>
            </v:shape>
            <v:shape style="position:absolute;left:1428;top:14565;width:1899;height:191" coordorigin="1428,14565" coordsize="1899,191" path="m3187,14729l3180,14756,3181,14756,3201,14753,3197,14729,3187,14729xe" filled="t" fillcolor="#000000" stroked="f">
              <v:path arrowok="t"/>
              <v:fill/>
            </v:shape>
            <v:shape style="position:absolute;left:1428;top:14565;width:1899;height:191" coordorigin="1428,14565" coordsize="1899,191" path="m3283,14569l3283,14752,3327,14752,3327,14569,3283,14569xe" filled="t" fillcolor="#000000" stroked="f">
              <v:path arrowok="t"/>
              <v:fill/>
            </v:shape>
            <v:shape style="position:absolute;left:1428;top:14565;width:1899;height:191" coordorigin="1428,14565" coordsize="1899,191" path="m3266,14741l3266,14659,3260,14636,3245,14622,3224,14616,3204,14615,3183,14617,3164,14623,3147,14637,3141,14658,3140,14660,3181,14660,3183,14648,3191,14643,3212,14643,3224,14647,3224,14665,3220,14668,3213,14669,3192,14672,3170,14676,3150,14684,3138,14699,3135,14715,3141,14738,3157,14751,3180,14756,3187,14729,3179,14724,3179,14703,3187,14699,3197,14697,3206,14694,3217,14693,3224,14689,3220,14716,3207,14728,3197,14729,3201,14753,3219,14744,3224,14739,3225,14744,3225,14748,3227,14752,3271,14752,3266,14741xe" filled="t" fillcolor="#000000" stroked="f">
              <v:path arrowok="t"/>
              <v:fill/>
            </v:shape>
            <v:shape style="position:absolute;left:1428;top:14565;width:1899;height:191" coordorigin="1428,14565" coordsize="1899,191" path="m2385,14708l2394,14728,2409,14743,2429,14752,2451,14756,2475,14752,2474,14707,2458,14721,2451,14722,2432,14713,2425,14692,2425,14685,2429,14663,2444,14649,2451,14615,2428,14618,2408,14628,2394,14643,2384,14663,2381,14685,2385,14708xe" filled="t" fillcolor="#000000" stroked="f">
              <v:path arrowok="t"/>
              <v:fill/>
            </v:shape>
            <v:shape style="position:absolute;left:1428;top:14565;width:1899;height:191" coordorigin="1428,14565" coordsize="1899,191" path="m1889,14708l1899,14728,1914,14743,1933,14752,1956,14756,1979,14752,1978,14707,1963,14721,1956,14722,1937,14713,1930,14692,1930,14685,1934,14663,1949,14649,1956,14615,1933,14618,1913,14628,1898,14643,1889,14663,1886,14685,1889,14708xe" filled="t" fillcolor="#000000" stroked="f">
              <v:path arrowok="t"/>
              <v:fill/>
            </v:shape>
            <v:shape style="position:absolute;left:1428;top:14565;width:1899;height:191" coordorigin="1428,14565" coordsize="1899,191" path="m1533,14614l1533,14648,1522,14654,1515,14691,1539,14688,1558,14680,1572,14665,1580,14643,1581,14628,1576,14602,1564,14585,1546,14574,1525,14569,1515,14569,1475,14607,1522,14607,1533,14614xe" filled="t" fillcolor="#000000" stroked="f">
              <v:path arrowok="t"/>
              <v:fill/>
            </v:shape>
            <v:shape style="position:absolute;left:1428;top:14565;width:1899;height:191" coordorigin="1428,14565" coordsize="1899,191" path="m1522,14654l1475,14654,1475,14607,1515,14569,1428,14569,1428,14752,1475,14752,1475,14691,1515,14691,1522,14654xe" filled="t" fillcolor="#000000" stroked="f">
              <v:path arrowok="t"/>
              <v:fill/>
            </v:shape>
            <v:shape style="position:absolute;left:1428;top:14565;width:1899;height:191" coordorigin="1428,14565" coordsize="1899,191" path="m1639,14644l1669,14644,1688,14622,1666,14616,1654,14615,1639,14644xe" filled="t" fillcolor="#000000" stroked="f">
              <v:path arrowok="t"/>
              <v:fill/>
            </v:shape>
            <v:shape style="position:absolute;left:1428;top:14565;width:1899;height:191" coordorigin="1428,14565" coordsize="1899,191" path="m1712,14731l1721,14712,1681,14712,1676,14721,1666,14726,1656,14726,1635,14719,1626,14699,1626,14696,1724,14696,1722,14672,1716,14651,1704,14634,1688,14622,1669,14644,1679,14657,1680,14671,1626,14671,1629,14655,1639,14644,1654,14615,1632,14618,1612,14628,1596,14642,1586,14662,1582,14684,1582,14685,1586,14709,1595,14728,1610,14743,1630,14752,1653,14756,1655,14756,1677,14753,1697,14745,1712,14731xe" filled="t" fillcolor="#000000" stroked="f">
              <v:path arrowok="t"/>
              <v:fill/>
            </v:shape>
            <v:shape style="position:absolute;left:1428;top:14565;width:1899;height:191" coordorigin="1428,14565" coordsize="1899,191" path="m1777,14619l1734,14619,1734,14752,1778,14752,1778,14686,1784,14666,1803,14655,1811,14654,1817,14654,1822,14655,1827,14657,1827,14617,1820,14616,1817,14616,1796,14621,1781,14634,1777,14642,1777,14642,1777,14619xe" filled="t" fillcolor="#000000" stroked="f">
              <v:path arrowok="t"/>
              <v:fill/>
            </v:shape>
            <v:shape style="position:absolute;left:1428;top:14565;width:1899;height:191" coordorigin="1428,14565" coordsize="1899,191" path="m1831,14619l1831,14752,1874,14752,1874,14619,1831,14619xe" filled="t" fillcolor="#000000" stroked="f">
              <v:path arrowok="t"/>
              <v:fill/>
            </v:shape>
            <v:shape style="position:absolute;left:1428;top:14565;width:1899;height:191" coordorigin="1428,14565" coordsize="1899,191" path="m1831,14569l1831,14602,1874,14602,1874,14569,1831,14569xe" filled="t" fillcolor="#000000" stroked="f">
              <v:path arrowok="t"/>
              <v:fill/>
            </v:shape>
            <v:shape style="position:absolute;left:1428;top:14565;width:1899;height:191" coordorigin="1428,14565" coordsize="1899,191" path="m2109,14620l2088,14615,2086,14615,2063,14620,2073,14684,2078,14662,2094,14649,2100,14648,2119,14657,2126,14679,2126,14685,2122,14707,2107,14721,2100,14722,2081,14713,2074,14692,2072,14753,2089,14756,2110,14751,2125,14738,2127,14736,2127,14752,2168,14752,2168,14569,2125,14569,2125,14633,2124,14633,2109,14620xe" filled="t" fillcolor="#000000" stroked="f">
              <v:path arrowok="t"/>
              <v:fill/>
            </v:shape>
            <v:shape style="position:absolute;left:1428;top:14565;width:1899;height:191" coordorigin="1428,14565" coordsize="1899,191" path="m2074,14692l2073,14684,2063,14620,2046,14632,2035,14651,2030,14673,2030,14682,2032,14706,2040,14726,2053,14743,2072,14753,2074,14692xe" filled="t" fillcolor="#000000" stroked="f">
              <v:path arrowok="t"/>
              <v:fill/>
            </v:shape>
            <v:shape style="position:absolute;left:1428;top:14565;width:1899;height:191" coordorigin="1428,14565" coordsize="1899,191" path="m1955,14566l1930,14604,1961,14604,2001,14566,1955,14566xe" filled="t" fillcolor="#000000" stroked="f">
              <v:path arrowok="t"/>
              <v:fill/>
            </v:shape>
            <v:shape style="position:absolute;left:1428;top:14565;width:1899;height:191" coordorigin="1428,14565" coordsize="1899,191" path="m1949,14649l1956,14648,1975,14658,1982,14679,1983,14685,1978,14707,1979,14752,1999,14742,2014,14727,2023,14708,2026,14685,2023,14663,2013,14643,1998,14628,1979,14618,1956,14615,1949,14649xe" filled="t" fillcolor="#000000" stroked="f">
              <v:path arrowok="t"/>
              <v:fill/>
            </v:shape>
            <v:shape style="position:absolute;left:1853;top:14563;width:0;height:188" coordorigin="1853,14563" coordsize="0,188" path="m1853,14563l1853,14752e" filled="f" stroked="t" strokeweight="2.281pt" strokecolor="#000000">
              <v:path arrowok="t"/>
            </v:shape>
            <v:shape style="position:absolute;left:2208;top:14563;width:0;height:188" coordorigin="2208,14563" coordsize="0,188" path="m2208,14563l2208,14752e" filled="f" stroked="t" strokeweight="2.281pt" strokecolor="#000000">
              <v:path arrowok="t"/>
            </v:shape>
            <v:shape style="position:absolute;left:2900;top:14563;width:0;height:188" coordorigin="2900,14563" coordsize="0,188" path="m2900,14563l2900,14752e" filled="f" stroked="t" strokeweight="2.281pt" strokecolor="#000000">
              <v:path arrowok="t"/>
            </v:shape>
            <v:shape style="position:absolute;left:3102;top:14563;width:0;height:188" coordorigin="3102,14563" coordsize="0,188" path="m3102,14563l3102,14752e" filled="f" stroked="t" strokeweight="2.281pt" strokecolor="#000000">
              <v:path arrowok="t"/>
            </v:shape>
            <v:shape style="position:absolute;left:3305;top:14569;width:0;height:183" coordorigin="3305,14569" coordsize="0,183" path="m3305,14569l3305,1475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12.689pt;margin-top:56.46pt;width:24.763pt;height:655.546pt;mso-position-horizontal-relative:page;mso-position-vertical-relative:page;z-index:-452" coordorigin="10254,1129" coordsize="495,13111">
            <v:shape style="position:absolute;left:10330;top:1140;width:0;height:12958" coordorigin="10330,1140" coordsize="0,12958" path="m10330,1140l10330,14099e" filled="f" stroked="t" strokeweight="1pt" strokecolor="#000000">
              <v:path arrowok="t"/>
            </v:shape>
            <v:shape style="position:absolute;left:10264;top:14099;width:131;height:131" coordorigin="10264,14099" coordsize="131,131" path="m10264,14230l10395,14230,10395,14099,10264,14099,10264,14230xe" filled="t" fillcolor="#000000" stroked="f">
              <v:path arrowok="t"/>
              <v:fill/>
            </v:shape>
            <v:shape style="position:absolute;left:10342;top:1139;width:397;height:2644" coordorigin="10342,1139" coordsize="397,2644" path="m10342,3783l10739,3783,10739,1139,10342,1139,10342,378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56.4295pt;width:7.559pt;height:655.492pt;mso-position-horizontal-relative:page;mso-position-vertical-relative:page;z-index:-453" coordorigin="333,1129" coordsize="151,13110">
            <v:shape style="position:absolute;left:408;top:1139;width:0;height:12958" coordorigin="408,1139" coordsize="0,12958" path="m408,1139l408,14097e" filled="f" stroked="t" strokeweight="1pt" strokecolor="#000000">
              <v:path arrowok="t"/>
            </v:shape>
            <v:shape style="position:absolute;left:343;top:14097;width:131;height:131" coordorigin="343,14097" coordsize="131,131" path="m343,14228l474,14228,474,14097,343,14097,343,14228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34.3297pt;margin-top:200.039pt;width:2.98519pt;height:98.5269pt;mso-position-horizontal-relative:page;mso-position-vertical-relative:page;z-index:-454">
            <v:imagedata o:title="" r:id="rId36"/>
          </v:shape>
        </w:pict>
      </w:r>
      <w:r>
        <w:pict>
          <v:shape type="#_x0000_t75" style="position:absolute;margin-left:35.076pt;margin-top:671.028pt;width:467.929pt;height:2.98566pt;mso-position-horizontal-relative:page;mso-position-vertical-relative:page;z-index:-455">
            <v:imagedata o:title="" r:id="rId37"/>
          </v:shape>
        </w:pict>
      </w:r>
      <w:r>
        <w:pict>
          <v:shape type="#_x0000_t75" style="position:absolute;margin-left:34.3297pt;margin-top:527.716pt;width:2.98519pt;height:105.991pt;mso-position-horizontal-relative:page;mso-position-vertical-relative:page;z-index:-456">
            <v:imagedata o:title="" r:id="rId38"/>
          </v:shape>
        </w:pict>
      </w:r>
      <w:r>
        <w:pict>
          <v:group style="position:absolute;margin-left:238.069pt;margin-top:99.2733pt;width:66.7937pt;height:74.6416pt;mso-position-horizontal-relative:page;mso-position-vertical-relative:page;z-index:-457" coordorigin="4761,1985" coordsize="1336,1493">
            <v:shape type="#_x0000_t75" style="position:absolute;left:4773;top:3146;width:1325;height:332">
              <v:imagedata o:title="" r:id="rId39"/>
            </v:shape>
            <v:shape type="#_x0000_t75" style="position:absolute;left:4761;top:1985;width:1299;height:1164">
              <v:imagedata o:title="" r:id="rId40"/>
            </v:shape>
            <w10:wrap type="none"/>
          </v:group>
        </w:pict>
      </w:r>
      <w:r>
        <w:pict>
          <v:shape type="#_x0000_t75" style="position:absolute;margin-left:52.9872pt;margin-top:211.982pt;width:390.314pt;height:208.25pt;mso-position-horizontal-relative:page;mso-position-vertical-relative:page;z-index:-458">
            <v:imagedata o:title="" r:id="rId41"/>
          </v:shape>
        </w:pict>
      </w:r>
      <w:r>
        <w:pict>
          <v:shape type="#_x0000_t75" style="position:absolute;margin-left:85.2646pt;margin-top:584.817pt;width:353.745pt;height:36.2012pt;mso-position-horizontal-relative:page;mso-position-vertical-relative:page;z-index:-459">
            <v:imagedata o:title="" r:id="rId42"/>
          </v:shape>
        </w:pict>
      </w:r>
      <w:r>
        <w:pict>
          <v:shape type="#_x0000_t75" style="position:absolute;margin-left:447.779pt;margin-top:625.497pt;width:4.85094pt;height:7.46416pt;mso-position-horizontal-relative:page;mso-position-vertical-relative:page;z-index:-460">
            <v:imagedata o:title="" r:id="rId43"/>
          </v:shape>
        </w:pict>
      </w:r>
    </w:p>
    <w:sectPr>
      <w:pgSz w:w="11340" w:h="15880"/>
      <w:pgMar w:top="1040" w:bottom="280" w:left="240" w:right="1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hyperlink" Target="http://www.monterrey.gob.mx" TargetMode="External"/><Relationship Id="rId22" Type="http://schemas.openxmlformats.org/officeDocument/2006/relationships/hyperlink" Target="mailto:@r" TargetMode="External"/><Relationship Id="rId23" Type="http://schemas.openxmlformats.org/officeDocument/2006/relationships/hyperlink" Target="mailto:irr7ygc&#233;lplEf&#233;l7ntrEr@&#233;lra1pFid" TargetMode="External"/><Relationship Id="rId24" Type="http://schemas.openxmlformats.org/officeDocument/2006/relationships/hyperlink" Target="mailto:cirt@rc" TargetMode="External"/><Relationship Id="rId25" Type="http://schemas.openxmlformats.org/officeDocument/2006/relationships/hyperlink" Target="mailto:cgns@ntnt" TargetMode="External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hyperlink" Target="mailto:1&#211;DE@121" TargetMode="External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