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1240" w:header="0" w:top="1500" w:bottom="280" w:left="740" w:right="1340"/>
          <w:footerReference w:type="default" r:id="rId4"/>
          <w:footerReference w:type="default" r:id="rId5"/>
          <w:pgSz w:w="11400" w:h="1592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369" w:right="-13"/>
      </w:pPr>
      <w:r>
        <w:pict>
          <v:shape type="#_x0000_t75" style="position:absolute;margin-left:232.507pt;margin-top:-55.1402pt;width:254.127pt;height:60.1031pt;mso-position-horizontal-relative:page;mso-position-vertical-relative:paragraph;z-index:-494">
            <v:imagedata o:title="" r:id="rId6"/>
          </v:shape>
        </w:pict>
      </w:r>
      <w:r>
        <w:pict>
          <v:shape type="#_x0000_t75" style="position:absolute;margin-left:105.718pt;margin-top:0.198706pt;width:112.864pt;height:24.5543pt;mso-position-horizontal-relative:page;mso-position-vertical-relative:paragraph;z-index:-493">
            <v:imagedata o:title="" r:id="rId7"/>
          </v:shape>
        </w:pict>
      </w:r>
      <w:r>
        <w:pict>
          <v:shape type="#_x0000_t75" style="position:absolute;margin-left:135.583pt;margin-top:-63.0195pt;width:56.432pt;height:54.9724pt;mso-position-horizontal-relative:page;mso-position-vertical-relative:paragraph;z-index:-492">
            <v:imagedata o:title="" r:id="rId8"/>
          </v:shape>
        </w:pict>
      </w:r>
      <w:r>
        <w:rPr>
          <w:rFonts w:cs="Arial" w:hAnsi="Arial" w:eastAsia="Arial" w:ascii="Arial"/>
          <w:color w:val="707070"/>
          <w:w w:val="94"/>
          <w:sz w:val="15"/>
          <w:szCs w:val="15"/>
        </w:rPr>
        <w:t>G</w:t>
      </w:r>
      <w:r>
        <w:rPr>
          <w:rFonts w:cs="Arial" w:hAnsi="Arial" w:eastAsia="Arial" w:ascii="Arial"/>
          <w:color w:val="828282"/>
          <w:w w:val="147"/>
          <w:sz w:val="15"/>
          <w:szCs w:val="15"/>
        </w:rPr>
        <w:t>O</w:t>
      </w:r>
      <w:r>
        <w:rPr>
          <w:rFonts w:cs="Arial" w:hAnsi="Arial" w:eastAsia="Arial" w:ascii="Arial"/>
          <w:color w:val="828282"/>
          <w:w w:val="135"/>
          <w:sz w:val="15"/>
          <w:szCs w:val="15"/>
        </w:rPr>
        <w:t>B</w:t>
      </w:r>
      <w:r>
        <w:rPr>
          <w:rFonts w:cs="Arial" w:hAnsi="Arial" w:eastAsia="Arial" w:ascii="Arial"/>
          <w:color w:val="828282"/>
          <w:w w:val="141"/>
          <w:sz w:val="15"/>
          <w:szCs w:val="15"/>
        </w:rPr>
        <w:t>I</w:t>
      </w:r>
      <w:r>
        <w:rPr>
          <w:rFonts w:cs="Arial" w:hAnsi="Arial" w:eastAsia="Arial" w:ascii="Arial"/>
          <w:color w:val="828282"/>
          <w:w w:val="132"/>
          <w:sz w:val="15"/>
          <w:szCs w:val="15"/>
        </w:rPr>
        <w:t>E</w:t>
      </w:r>
      <w:r>
        <w:rPr>
          <w:rFonts w:cs="Arial" w:hAnsi="Arial" w:eastAsia="Arial" w:ascii="Arial"/>
          <w:color w:val="707070"/>
          <w:w w:val="118"/>
          <w:sz w:val="15"/>
          <w:szCs w:val="15"/>
        </w:rPr>
        <w:t>R</w:t>
      </w:r>
      <w:r>
        <w:rPr>
          <w:rFonts w:cs="Arial" w:hAnsi="Arial" w:eastAsia="Arial" w:ascii="Arial"/>
          <w:color w:val="707070"/>
          <w:w w:val="125"/>
          <w:sz w:val="15"/>
          <w:szCs w:val="15"/>
        </w:rPr>
        <w:t>N</w:t>
      </w:r>
      <w:r>
        <w:rPr>
          <w:rFonts w:cs="Arial" w:hAnsi="Arial" w:eastAsia="Arial" w:ascii="Arial"/>
          <w:color w:val="828282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82828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8282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07070"/>
          <w:spacing w:val="0"/>
          <w:w w:val="94"/>
          <w:sz w:val="15"/>
          <w:szCs w:val="15"/>
        </w:rPr>
        <w:t>D</w:t>
      </w:r>
      <w:r>
        <w:rPr>
          <w:rFonts w:cs="Arial" w:hAnsi="Arial" w:eastAsia="Arial" w:ascii="Arial"/>
          <w:color w:val="707070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828282"/>
          <w:spacing w:val="0"/>
          <w:w w:val="136"/>
          <w:sz w:val="15"/>
          <w:szCs w:val="15"/>
        </w:rPr>
        <w:t>L</w:t>
      </w:r>
      <w:r>
        <w:rPr>
          <w:rFonts w:cs="Arial" w:hAnsi="Arial" w:eastAsia="Arial" w:ascii="Arial"/>
          <w:color w:val="82828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28282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707070"/>
          <w:spacing w:val="0"/>
          <w:w w:val="128"/>
          <w:sz w:val="15"/>
          <w:szCs w:val="15"/>
        </w:rPr>
        <w:t>S</w:t>
      </w:r>
      <w:r>
        <w:rPr>
          <w:rFonts w:cs="Arial" w:hAnsi="Arial" w:eastAsia="Arial" w:ascii="Arial"/>
          <w:color w:val="828282"/>
          <w:spacing w:val="0"/>
          <w:w w:val="132"/>
          <w:sz w:val="15"/>
          <w:szCs w:val="15"/>
        </w:rPr>
        <w:t>T</w:t>
      </w:r>
      <w:r>
        <w:rPr>
          <w:rFonts w:cs="Arial" w:hAnsi="Arial" w:eastAsia="Arial" w:ascii="Arial"/>
          <w:color w:val="707070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828282"/>
          <w:spacing w:val="0"/>
          <w:w w:val="121"/>
          <w:sz w:val="15"/>
          <w:szCs w:val="15"/>
        </w:rPr>
        <w:t>D</w:t>
      </w:r>
      <w:r>
        <w:rPr>
          <w:rFonts w:cs="Arial" w:hAnsi="Arial" w:eastAsia="Arial" w:ascii="Arial"/>
          <w:color w:val="828282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828282"/>
          <w:spacing w:val="0"/>
          <w:w w:val="12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4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07070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12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707070"/>
          <w:spacing w:val="42"/>
          <w:w w:val="123"/>
          <w:sz w:val="15"/>
          <w:szCs w:val="15"/>
        </w:rPr>
        <w:t> </w:t>
      </w:r>
      <w:r>
        <w:rPr>
          <w:rFonts w:cs="Arial" w:hAnsi="Arial" w:eastAsia="Arial" w:ascii="Arial"/>
          <w:color w:val="707070"/>
          <w:spacing w:val="0"/>
          <w:w w:val="92"/>
          <w:sz w:val="15"/>
          <w:szCs w:val="15"/>
        </w:rPr>
        <w:t>L</w:t>
      </w:r>
      <w:r>
        <w:rPr>
          <w:rFonts w:cs="Arial" w:hAnsi="Arial" w:eastAsia="Arial" w:ascii="Arial"/>
          <w:color w:val="707070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07070"/>
          <w:spacing w:val="0"/>
          <w:w w:val="125"/>
          <w:sz w:val="15"/>
          <w:szCs w:val="15"/>
        </w:rPr>
        <w:t>Ó</w:t>
      </w:r>
      <w:r>
        <w:rPr>
          <w:rFonts w:cs="Arial" w:hAnsi="Arial" w:eastAsia="Arial" w:ascii="Arial"/>
          <w:color w:val="707070"/>
          <w:spacing w:val="0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07070"/>
          <w:spacing w:val="0"/>
          <w:w w:val="121"/>
          <w:sz w:val="15"/>
          <w:szCs w:val="15"/>
        </w:rPr>
        <w:t> </w:t>
      </w:r>
      <w:r>
        <w:rPr>
          <w:rFonts w:cs="Arial" w:hAnsi="Arial" w:eastAsia="Arial" w:ascii="Arial"/>
          <w:color w:val="828282"/>
          <w:spacing w:val="0"/>
          <w:w w:val="98"/>
          <w:sz w:val="14"/>
          <w:szCs w:val="14"/>
        </w:rPr>
        <w:t>P</w:t>
      </w:r>
      <w:r>
        <w:rPr>
          <w:rFonts w:cs="Arial" w:hAnsi="Arial" w:eastAsia="Arial" w:ascii="Arial"/>
          <w:color w:val="707070"/>
          <w:spacing w:val="0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707070"/>
          <w:spacing w:val="0"/>
          <w:w w:val="137"/>
          <w:sz w:val="14"/>
          <w:szCs w:val="14"/>
        </w:rPr>
        <w:t>D</w:t>
      </w:r>
      <w:r>
        <w:rPr>
          <w:rFonts w:cs="Arial" w:hAnsi="Arial" w:eastAsia="Arial" w:ascii="Arial"/>
          <w:color w:val="454545"/>
          <w:spacing w:val="0"/>
          <w:w w:val="125"/>
          <w:sz w:val="14"/>
          <w:szCs w:val="14"/>
        </w:rPr>
        <w:t>E</w:t>
      </w:r>
      <w:r>
        <w:rPr>
          <w:rFonts w:cs="Arial" w:hAnsi="Arial" w:eastAsia="Arial" w:ascii="Arial"/>
          <w:color w:val="707070"/>
          <w:spacing w:val="0"/>
          <w:w w:val="61"/>
          <w:sz w:val="14"/>
          <w:szCs w:val="14"/>
        </w:rPr>
        <w:t>¡:::¡</w:t>
      </w:r>
      <w:r>
        <w:rPr>
          <w:rFonts w:cs="Arial" w:hAnsi="Arial" w:eastAsia="Arial" w:ascii="Arial"/>
          <w:color w:val="70707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07070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07070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color w:val="707070"/>
          <w:spacing w:val="0"/>
          <w:w w:val="151"/>
          <w:sz w:val="14"/>
          <w:szCs w:val="14"/>
        </w:rPr>
        <w:t>J</w:t>
      </w:r>
      <w:r>
        <w:rPr>
          <w:rFonts w:cs="Arial" w:hAnsi="Arial" w:eastAsia="Arial" w:ascii="Arial"/>
          <w:color w:val="707070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707070"/>
          <w:spacing w:val="0"/>
          <w:w w:val="134"/>
          <w:sz w:val="14"/>
          <w:szCs w:val="14"/>
        </w:rPr>
        <w:t>C</w:t>
      </w:r>
      <w:r>
        <w:rPr>
          <w:rFonts w:cs="Arial" w:hAnsi="Arial" w:eastAsia="Arial" w:ascii="Arial"/>
          <w:color w:val="707070"/>
          <w:spacing w:val="0"/>
          <w:w w:val="130"/>
          <w:sz w:val="14"/>
          <w:szCs w:val="14"/>
        </w:rPr>
        <w:t>U</w:t>
      </w:r>
      <w:r>
        <w:rPr>
          <w:rFonts w:cs="Arial" w:hAnsi="Arial" w:eastAsia="Arial" w:ascii="Arial"/>
          <w:color w:val="707070"/>
          <w:spacing w:val="0"/>
          <w:w w:val="137"/>
          <w:sz w:val="14"/>
          <w:szCs w:val="14"/>
        </w:rPr>
        <w:t>T</w:t>
      </w:r>
      <w:r>
        <w:rPr>
          <w:rFonts w:cs="Arial" w:hAnsi="Arial" w:eastAsia="Arial" w:ascii="Arial"/>
          <w:color w:val="707070"/>
          <w:spacing w:val="0"/>
          <w:w w:val="141"/>
          <w:sz w:val="14"/>
          <w:szCs w:val="14"/>
        </w:rPr>
        <w:t>I</w:t>
      </w:r>
      <w:r>
        <w:rPr>
          <w:rFonts w:cs="Arial" w:hAnsi="Arial" w:eastAsia="Arial" w:ascii="Arial"/>
          <w:color w:val="828282"/>
          <w:spacing w:val="0"/>
          <w:w w:val="137"/>
          <w:sz w:val="14"/>
          <w:szCs w:val="14"/>
        </w:rPr>
        <w:t>V</w:t>
      </w:r>
      <w:r>
        <w:rPr>
          <w:rFonts w:cs="Arial" w:hAnsi="Arial" w:eastAsia="Arial" w:ascii="Arial"/>
          <w:color w:val="828282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4" w:lineRule="auto" w:line="296"/>
        <w:ind w:right="305" w:firstLine="4"/>
      </w:pPr>
      <w:r>
        <w:br w:type="column"/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       </w:t>
      </w:r>
      <w:r>
        <w:rPr>
          <w:rFonts w:cs="Arial" w:hAnsi="Arial" w:eastAsia="Arial" w:ascii="Arial"/>
          <w:color w:val="323232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54545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color w:val="323232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DR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Í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G</w:t>
      </w:r>
      <w:r>
        <w:rPr>
          <w:rFonts w:cs="Arial" w:hAnsi="Arial" w:eastAsia="Arial" w:ascii="Arial"/>
          <w:color w:val="454545"/>
          <w:spacing w:val="0"/>
          <w:w w:val="107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Z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       </w:t>
      </w:r>
      <w:r>
        <w:rPr>
          <w:rFonts w:cs="Arial" w:hAnsi="Arial" w:eastAsia="Arial" w:ascii="Arial"/>
          <w:color w:val="323232"/>
          <w:spacing w:val="3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7"/>
          <w:szCs w:val="17"/>
        </w:rPr>
        <w:t>C</w:t>
      </w:r>
      <w:r>
        <w:rPr>
          <w:rFonts w:cs="Arial" w:hAnsi="Arial" w:eastAsia="Arial" w:ascii="Arial"/>
          <w:color w:val="454545"/>
          <w:spacing w:val="0"/>
          <w:w w:val="119"/>
          <w:sz w:val="17"/>
          <w:szCs w:val="17"/>
        </w:rPr>
        <w:t>A</w:t>
      </w:r>
      <w:r>
        <w:rPr>
          <w:rFonts w:cs="Arial" w:hAnsi="Arial" w:eastAsia="Arial" w:ascii="Arial"/>
          <w:color w:val="454545"/>
          <w:spacing w:val="0"/>
          <w:w w:val="120"/>
          <w:sz w:val="17"/>
          <w:szCs w:val="17"/>
        </w:rPr>
        <w:t>L</w:t>
      </w:r>
      <w:r>
        <w:rPr>
          <w:rFonts w:cs="Arial" w:hAnsi="Arial" w:eastAsia="Arial" w:ascii="Arial"/>
          <w:color w:val="454545"/>
          <w:spacing w:val="0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1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R</w:t>
      </w:r>
      <w:r>
        <w:rPr>
          <w:rFonts w:cs="Arial" w:hAnsi="Arial" w:eastAsia="Arial" w:ascii="Arial"/>
          <w:color w:val="454545"/>
          <w:spacing w:val="0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54545"/>
          <w:spacing w:val="0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16"/>
          <w:sz w:val="17"/>
          <w:szCs w:val="17"/>
        </w:rPr>
        <w:t>,</w:t>
      </w:r>
      <w:r>
        <w:rPr>
          <w:rFonts w:cs="Arial" w:hAnsi="Arial" w:eastAsia="Arial" w:ascii="Arial"/>
          <w:color w:val="323232"/>
          <w:spacing w:val="0"/>
          <w:w w:val="116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OR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IT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TA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323232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98"/>
          <w:sz w:val="17"/>
          <w:szCs w:val="17"/>
        </w:rPr>
        <w:t>LI</w:t>
      </w:r>
      <w:r>
        <w:rPr>
          <w:rFonts w:cs="Arial" w:hAnsi="Arial" w:eastAsia="Arial" w:ascii="Arial"/>
          <w:color w:val="323232"/>
          <w:spacing w:val="0"/>
          <w:w w:val="122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10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É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VO</w:t>
      </w:r>
      <w:r>
        <w:rPr>
          <w:rFonts w:cs="Arial" w:hAnsi="Arial" w:eastAsia="Arial" w:ascii="Arial"/>
          <w:color w:val="323232"/>
          <w:spacing w:val="34"/>
          <w:w w:val="113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93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07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7"/>
          <w:szCs w:val="17"/>
        </w:rPr>
        <w:t>H</w:t>
      </w:r>
      <w:r>
        <w:rPr>
          <w:rFonts w:cs="Arial" w:hAnsi="Arial" w:eastAsia="Arial" w:ascii="Arial"/>
          <w:color w:val="323232"/>
          <w:spacing w:val="0"/>
          <w:w w:val="126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01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19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03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26"/>
          <w:w w:val="113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5"/>
          <w:sz w:val="17"/>
          <w:szCs w:val="17"/>
        </w:rPr>
        <w:t>H</w:t>
      </w:r>
      <w:r>
        <w:rPr>
          <w:rFonts w:cs="Arial" w:hAnsi="Arial" w:eastAsia="Arial" w:ascii="Arial"/>
          <w:color w:val="323232"/>
          <w:spacing w:val="0"/>
          <w:w w:val="105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05"/>
          <w:sz w:val="17"/>
          <w:szCs w:val="17"/>
        </w:rPr>
        <w:t>G</w:t>
      </w:r>
      <w:r>
        <w:rPr>
          <w:rFonts w:cs="Arial" w:hAnsi="Arial" w:eastAsia="Arial" w:ascii="Arial"/>
          <w:color w:val="323232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24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90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22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1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108"/>
          <w:sz w:val="17"/>
          <w:szCs w:val="17"/>
        </w:rPr>
        <w:t>:</w:t>
      </w:r>
      <w:r>
        <w:rPr>
          <w:rFonts w:cs="Arial" w:hAnsi="Arial" w:eastAsia="Arial" w:ascii="Arial"/>
          <w:color w:val="323232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color w:val="454545"/>
          <w:spacing w:val="0"/>
          <w:w w:val="102"/>
          <w:sz w:val="17"/>
          <w:szCs w:val="17"/>
        </w:rPr>
        <w:t>l</w:t>
      </w:r>
      <w:r>
        <w:rPr>
          <w:rFonts w:cs="Arial" w:hAnsi="Arial" w:eastAsia="Arial" w:ascii="Arial"/>
          <w:color w:val="454545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454545"/>
          <w:spacing w:val="31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92"/>
          <w:sz w:val="17"/>
          <w:szCs w:val="17"/>
        </w:rPr>
        <w:t>C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g</w:t>
      </w:r>
      <w:r>
        <w:rPr>
          <w:rFonts w:cs="Arial" w:hAnsi="Arial" w:eastAsia="Arial" w:ascii="Arial"/>
          <w:color w:val="323232"/>
          <w:spacing w:val="0"/>
          <w:w w:val="155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25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27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127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22"/>
          <w:w w:val="127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27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54545"/>
          <w:spacing w:val="0"/>
          <w:w w:val="135"/>
          <w:sz w:val="17"/>
          <w:szCs w:val="17"/>
        </w:rPr>
        <w:t>l</w:t>
      </w:r>
      <w:r>
        <w:rPr>
          <w:rFonts w:cs="Arial" w:hAnsi="Arial" w:eastAsia="Arial" w:ascii="Arial"/>
          <w:color w:val="454545"/>
          <w:spacing w:val="0"/>
          <w:w w:val="135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25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47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27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n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17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13"/>
          <w:w w:val="117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23232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25"/>
          <w:sz w:val="17"/>
          <w:szCs w:val="17"/>
        </w:rPr>
        <w:t>c</w:t>
      </w:r>
      <w:r>
        <w:rPr>
          <w:rFonts w:cs="Arial" w:hAnsi="Arial" w:eastAsia="Arial" w:ascii="Arial"/>
          <w:color w:val="323232"/>
          <w:spacing w:val="0"/>
          <w:w w:val="148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0"/>
          <w:w w:val="96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47"/>
          <w:sz w:val="17"/>
          <w:szCs w:val="17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23232"/>
          <w:spacing w:val="0"/>
          <w:w w:val="155"/>
          <w:sz w:val="17"/>
          <w:szCs w:val="17"/>
        </w:rPr>
        <w:t>r</w:t>
      </w:r>
      <w:r>
        <w:rPr>
          <w:rFonts w:cs="Arial" w:hAnsi="Arial" w:eastAsia="Arial" w:ascii="Arial"/>
          <w:color w:val="323232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77"/>
          <w:sz w:val="17"/>
          <w:szCs w:val="17"/>
        </w:rPr>
        <w:t>l</w:t>
      </w:r>
      <w:r>
        <w:rPr>
          <w:rFonts w:cs="Arial" w:hAnsi="Arial" w:eastAsia="Arial" w:ascii="Arial"/>
          <w:color w:val="323232"/>
          <w:spacing w:val="0"/>
          <w:w w:val="124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23232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323232"/>
          <w:spacing w:val="0"/>
          <w:w w:val="135"/>
          <w:sz w:val="17"/>
          <w:szCs w:val="17"/>
        </w:rPr>
        <w:t>i</w:t>
      </w:r>
      <w:r>
        <w:rPr>
          <w:rFonts w:cs="Arial" w:hAnsi="Arial" w:eastAsia="Arial" w:ascii="Arial"/>
          <w:color w:val="323232"/>
          <w:spacing w:val="0"/>
          <w:w w:val="120"/>
          <w:sz w:val="17"/>
          <w:szCs w:val="17"/>
        </w:rPr>
        <w:t>g</w:t>
      </w:r>
      <w:r>
        <w:rPr>
          <w:rFonts w:cs="Arial" w:hAnsi="Arial" w:eastAsia="Arial" w:ascii="Arial"/>
          <w:color w:val="323232"/>
          <w:spacing w:val="0"/>
          <w:w w:val="116"/>
          <w:sz w:val="17"/>
          <w:szCs w:val="17"/>
        </w:rPr>
        <w:t>u</w:t>
      </w:r>
      <w:r>
        <w:rPr>
          <w:rFonts w:cs="Arial" w:hAnsi="Arial" w:eastAsia="Arial" w:ascii="Arial"/>
          <w:color w:val="323232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323232"/>
          <w:spacing w:val="0"/>
          <w:w w:val="116"/>
          <w:sz w:val="17"/>
          <w:szCs w:val="17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53"/>
        <w:ind w:left="920" w:right="3425" w:firstLine="117"/>
        <w:sectPr>
          <w:type w:val="continuous"/>
          <w:pgSz w:w="11400" w:h="15920"/>
          <w:pgMar w:top="1500" w:bottom="280" w:left="740" w:right="1340"/>
          <w:cols w:num="2" w:equalWidth="off">
            <w:col w:w="3625" w:space="293"/>
            <w:col w:w="5402"/>
          </w:cols>
        </w:sectPr>
      </w:pPr>
      <w:r>
        <w:pict>
          <v:shape type="#_x0000_t75" style="position:absolute;margin-left:278.496pt;margin-top:-0.00898509pt;width:52.2179pt;height:17.9576pt;mso-position-horizontal-relative:page;mso-position-vertical-relative:paragraph;z-index:-495">
            <v:imagedata o:title="" r:id="rId9"/>
          </v:shape>
        </w:pict>
      </w:r>
      <w:r>
        <w:rPr>
          <w:rFonts w:cs="Arial" w:hAnsi="Arial" w:eastAsia="Arial" w:ascii="Arial"/>
          <w:color w:val="323232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323232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w w:val="104"/>
          <w:sz w:val="16"/>
          <w:szCs w:val="16"/>
        </w:rPr>
        <w:t>CR</w:t>
      </w:r>
      <w:r>
        <w:rPr>
          <w:rFonts w:cs="Arial" w:hAnsi="Arial" w:eastAsia="Arial" w:ascii="Arial"/>
          <w:color w:val="323232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323232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Ú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-11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9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0"/>
          <w:w w:val="124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..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57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3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35.3494pt;margin-top:102.657pt;width:13pt;height:84.918pt;mso-position-horizontal-relative:page;mso-position-vertical-relative:page;z-index:-48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8.4295pt;width:7.559pt;height:655.492pt;mso-position-horizontal-relative:page;mso-position-vertical-relative:page;z-index:-490" coordorigin="10844,1169" coordsize="151,13110">
            <v:shape style="position:absolute;left:10929;top:1179;width:0;height:12958" coordorigin="10929,1179" coordsize="0,12958" path="m10929,1179l10929,14137e" filled="f" stroked="t" strokeweight="1pt" strokecolor="#363435">
              <v:path arrowok="t"/>
            </v:shape>
            <v:shape style="position:absolute;left:10854;top:14137;width:131;height:131" coordorigin="10854,14137" coordsize="131,131" path="m10854,14268l10985,14268,10985,14137,10854,14137,10854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8.4606pt;width:24.057pt;height:655.492pt;mso-position-horizontal-relative:page;mso-position-vertical-relative:page;z-index:-491" coordorigin="602,1169" coordsize="481,13110">
            <v:shape style="position:absolute;left:1008;top:1179;width:0;height:12958" coordorigin="1008,1179" coordsize="0,12958" path="m1008,1179l1008,14138e" filled="f" stroked="t" strokeweight="1pt" strokecolor="#363435">
              <v:path arrowok="t"/>
            </v:shape>
            <v:shape style="position:absolute;left:942;top:14138;width:131;height:131" coordorigin="942,14138" coordsize="131,131" path="m942,14269l1073,14269,1073,14138,942,14138,942,14269xe" filled="t" fillcolor="#000000" stroked="f">
              <v:path arrowok="t"/>
              <v:fill/>
            </v:shape>
            <v:shape style="position:absolute;left:612;top:1179;width:397;height:2644" coordorigin="612,1179" coordsize="397,2644" path="m612,3823l1009,3823,1009,1179,612,1179,612,3823xe" filled="t" fillcolor="#363435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3" w:lineRule="auto" w:line="254"/>
        <w:ind w:left="1690" w:right="325" w:firstLine="26"/>
      </w:pPr>
      <w:r>
        <w:pict>
          <v:shape type="#_x0000_t75" style="position:absolute;margin-left:121.109pt;margin-top:1.40805pt;width:364.609pt;height:126.07pt;mso-position-horizontal-relative:page;mso-position-vertical-relative:paragraph;z-index:-496">
            <v:imagedata o:title="" r:id="rId10"/>
          </v:shape>
        </w:pic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14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57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33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Ó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32323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4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7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8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57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45454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TU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3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3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454545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7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H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4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3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4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4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5"/>
          <w:sz w:val="16"/>
          <w:szCs w:val="16"/>
        </w:rPr>
        <w:t>J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1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EG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Ú</w:t>
      </w:r>
      <w:r>
        <w:rPr>
          <w:rFonts w:cs="Arial" w:hAnsi="Arial" w:eastAsia="Arial" w:ascii="Arial"/>
          <w:color w:val="45454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454545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LIC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B</w:t>
      </w:r>
      <w:r>
        <w:rPr>
          <w:rFonts w:cs="Arial" w:hAnsi="Arial" w:eastAsia="Arial" w:ascii="Arial"/>
          <w:color w:val="454545"/>
          <w:spacing w:val="0"/>
          <w:w w:val="108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AZ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3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É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RM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IN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37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Í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4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s</w:t>
      </w:r>
      <w:r>
        <w:rPr>
          <w:rFonts w:cs="Arial" w:hAnsi="Arial" w:eastAsia="Arial" w:ascii="Arial"/>
          <w:color w:val="454545"/>
          <w:spacing w:val="0"/>
          <w:w w:val="27"/>
          <w:sz w:val="16"/>
          <w:szCs w:val="16"/>
        </w:rPr>
        <w:t>·</w:t>
      </w:r>
      <w:r>
        <w:rPr>
          <w:rFonts w:cs="Arial" w:hAnsi="Arial" w:eastAsia="Arial" w:ascii="Arial"/>
          <w:color w:val="323232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454545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;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454545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45454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4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36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36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7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454545"/>
          <w:spacing w:val="0"/>
          <w:w w:val="54"/>
          <w:sz w:val="16"/>
          <w:szCs w:val="16"/>
        </w:rPr>
        <w:t>J</w:t>
      </w:r>
      <w:r>
        <w:rPr>
          <w:rFonts w:cs="Arial" w:hAnsi="Arial" w:eastAsia="Arial" w:ascii="Arial"/>
          <w:color w:val="454545"/>
          <w:spacing w:val="0"/>
          <w:w w:val="54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5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LI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38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RC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J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2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CH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1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43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A6A6A6"/>
          <w:spacing w:val="0"/>
          <w:w w:val="124"/>
          <w:sz w:val="16"/>
          <w:szCs w:val="16"/>
        </w:rPr>
        <w:t>.</w:t>
      </w:r>
      <w:r>
        <w:rPr>
          <w:rFonts w:cs="Arial" w:hAnsi="Arial" w:eastAsia="Arial" w:ascii="Arial"/>
          <w:color w:val="A6A6A6"/>
          <w:spacing w:val="0"/>
          <w:w w:val="41"/>
          <w:sz w:val="16"/>
          <w:szCs w:val="16"/>
        </w:rPr>
        <w:t>·</w:t>
      </w:r>
      <w:r>
        <w:rPr>
          <w:rFonts w:cs="Arial" w:hAnsi="Arial" w:eastAsia="Arial" w:ascii="Arial"/>
          <w:color w:val="A6A6A6"/>
          <w:spacing w:val="0"/>
          <w:w w:val="48"/>
          <w:sz w:val="16"/>
          <w:szCs w:val="16"/>
        </w:rPr>
        <w:t>·</w:t>
      </w:r>
      <w:r>
        <w:rPr>
          <w:rFonts w:cs="Arial" w:hAnsi="Arial" w:eastAsia="Arial" w:ascii="Arial"/>
          <w:color w:val="A6A6A6"/>
          <w:spacing w:val="0"/>
          <w:w w:val="4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SOS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1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LI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7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1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MINI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1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LI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8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8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454545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454545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16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45454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5"/>
        <w:ind w:left="1679" w:right="344" w:firstLine="583"/>
      </w:pPr>
      <w:r>
        <w:pict>
          <v:shape type="#_x0000_t75" style="position:absolute;margin-left:120.559pt;margin-top:0.907221pt;width:364.243pt;height:85.7569pt;mso-position-horizontal-relative:page;mso-position-vertical-relative:paragraph;z-index:-497">
            <v:imagedata o:title="" r:id="rId11"/>
          </v:shape>
        </w:pic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rt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í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18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-</w:t>
      </w:r>
      <w:r>
        <w:rPr>
          <w:rFonts w:cs="Arial" w:hAnsi="Arial" w:eastAsia="Arial" w:ascii="Arial"/>
          <w:color w:val="323232"/>
          <w:spacing w:val="24"/>
          <w:w w:val="11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A6A6A6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31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A6A6A6"/>
          <w:spacing w:val="0"/>
          <w:w w:val="148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6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828282"/>
          <w:spacing w:val="0"/>
          <w:w w:val="11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75"/>
          <w:sz w:val="16"/>
          <w:szCs w:val="16"/>
        </w:rPr>
        <w:t>º</w:t>
      </w:r>
      <w:r>
        <w:rPr>
          <w:rFonts w:cs="Arial" w:hAnsi="Arial" w:eastAsia="Arial" w:ascii="Arial"/>
          <w:color w:val="151515"/>
          <w:spacing w:val="29"/>
          <w:w w:val="1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nanci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6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454545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454545"/>
          <w:spacing w:val="29"/>
          <w:w w:val="1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4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ng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1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35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7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5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9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48"/>
          <w:sz w:val="16"/>
          <w:szCs w:val="16"/>
        </w:rPr>
        <w:t>sy</w:t>
      </w:r>
      <w:r>
        <w:rPr>
          <w:rFonts w:cs="Arial" w:hAnsi="Arial" w:eastAsia="Arial" w:ascii="Arial"/>
          <w:color w:val="151515"/>
          <w:spacing w:val="16"/>
          <w:w w:val="14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2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8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A6A6A6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A6A6A6"/>
          <w:spacing w:val="14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fr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ón</w:t>
      </w:r>
      <w:r>
        <w:rPr>
          <w:rFonts w:cs="Arial" w:hAnsi="Arial" w:eastAsia="Arial" w:ascii="Arial"/>
          <w:color w:val="151515"/>
          <w:spacing w:val="-1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II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5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7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lo</w:t>
      </w:r>
      <w:r>
        <w:rPr>
          <w:rFonts w:cs="Arial" w:hAnsi="Arial" w:eastAsia="Arial" w:ascii="Arial"/>
          <w:color w:val="151515"/>
          <w:spacing w:val="0"/>
          <w:w w:val="133"/>
          <w:sz w:val="16"/>
          <w:szCs w:val="16"/>
        </w:rPr>
        <w:t>sE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3"/>
        <w:ind w:left="1679" w:right="340" w:firstLine="583"/>
      </w:pPr>
      <w:r>
        <w:pict>
          <v:shape type="#_x0000_t75" style="position:absolute;margin-left:91.4272pt;margin-top:0.907221pt;width:393.558pt;height:127.169pt;mso-position-horizontal-relative:page;mso-position-vertical-relative:paragraph;z-index:-498">
            <v:imagedata o:title="" r:id="rId12"/>
          </v:shape>
        </w:pic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rt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í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u</w:t>
      </w:r>
      <w:r>
        <w:rPr>
          <w:rFonts w:cs="Arial" w:hAnsi="Arial" w:eastAsia="Arial" w:ascii="Arial"/>
          <w:color w:val="454545"/>
          <w:spacing w:val="0"/>
          <w:w w:val="117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3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und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-</w:t>
      </w:r>
      <w:r>
        <w:rPr>
          <w:rFonts w:cs="Arial" w:hAnsi="Arial" w:eastAsia="Arial" w:ascii="Arial"/>
          <w:color w:val="323232"/>
          <w:spacing w:val="33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37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9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7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33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du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3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45454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76"/>
      </w:pPr>
      <w:r>
        <w:rPr>
          <w:rFonts w:cs="Arial" w:hAnsi="Arial" w:eastAsia="Arial" w:ascii="Arial"/>
          <w:color w:val="A6A6A6"/>
          <w:w w:val="42"/>
          <w:sz w:val="16"/>
          <w:szCs w:val="16"/>
        </w:rPr>
        <w:t>.=</w:t>
      </w:r>
      <w:r>
        <w:rPr>
          <w:rFonts w:cs="Arial" w:hAnsi="Arial" w:eastAsia="Arial" w:ascii="Arial"/>
          <w:color w:val="A6A6A6"/>
          <w:w w:val="50"/>
          <w:sz w:val="16"/>
          <w:szCs w:val="16"/>
        </w:rPr>
        <w:t>c</w:t>
      </w:r>
      <w:r>
        <w:rPr>
          <w:rFonts w:cs="Arial" w:hAnsi="Arial" w:eastAsia="Arial" w:ascii="Arial"/>
          <w:color w:val="A6A6A6"/>
          <w:w w:val="59"/>
          <w:sz w:val="16"/>
          <w:szCs w:val="16"/>
        </w:rPr>
        <w:t>c</w:t>
      </w:r>
      <w:r>
        <w:rPr>
          <w:rFonts w:cs="Segoe UI" w:hAnsi="Segoe UI" w:eastAsia="Segoe UI" w:ascii="Segoe UI"/>
          <w:color w:val="A6A6A6"/>
          <w:w w:val="39"/>
          <w:sz w:val="16"/>
          <w:szCs w:val="16"/>
        </w:rPr>
        <w:t>�</w:t>
      </w:r>
      <w:r>
        <w:rPr>
          <w:rFonts w:cs="Arial" w:hAnsi="Arial" w:eastAsia="Arial" w:ascii="Arial"/>
          <w:color w:val="A6A6A6"/>
          <w:w w:val="27"/>
          <w:sz w:val="16"/>
          <w:szCs w:val="16"/>
        </w:rPr>
        <w:t>---</w:t>
      </w:r>
      <w:r>
        <w:rPr>
          <w:rFonts w:cs="Arial" w:hAnsi="Arial" w:eastAsia="Arial" w:ascii="Arial"/>
          <w:color w:val="A6A6A6"/>
          <w:w w:val="89"/>
          <w:sz w:val="16"/>
          <w:szCs w:val="16"/>
        </w:rPr>
        <w:t>-</w:t>
      </w:r>
      <w:r>
        <w:rPr>
          <w:rFonts w:cs="Arial" w:hAnsi="Arial" w:eastAsia="Arial" w:ascii="Arial"/>
          <w:color w:val="A6A6A6"/>
          <w:w w:val="123"/>
          <w:sz w:val="16"/>
          <w:szCs w:val="16"/>
        </w:rPr>
        <w:t>-</w:t>
      </w:r>
      <w:r>
        <w:rPr>
          <w:rFonts w:cs="Arial" w:hAnsi="Arial" w:eastAsia="Arial" w:ascii="Arial"/>
          <w:color w:val="A6A6A6"/>
          <w:w w:val="44"/>
          <w:sz w:val="16"/>
          <w:szCs w:val="16"/>
        </w:rPr>
        <w:t>.:.</w:t>
      </w:r>
      <w:r>
        <w:rPr>
          <w:rFonts w:cs="Arial" w:hAnsi="Arial" w:eastAsia="Arial" w:ascii="Arial"/>
          <w:color w:val="A6A6A6"/>
          <w:w w:val="103"/>
          <w:sz w:val="16"/>
          <w:szCs w:val="16"/>
        </w:rPr>
        <w:t>"</w:t>
      </w:r>
      <w:r>
        <w:rPr>
          <w:rFonts w:cs="Arial" w:hAnsi="Arial" w:eastAsia="Arial" w:ascii="Arial"/>
          <w:color w:val="A6A6A6"/>
          <w:w w:val="57"/>
          <w:sz w:val="16"/>
          <w:szCs w:val="16"/>
        </w:rPr>
        <w:t>,</w:t>
      </w:r>
      <w:r>
        <w:rPr>
          <w:rFonts w:cs="Arial" w:hAnsi="Arial" w:eastAsia="Arial" w:ascii="Arial"/>
          <w:color w:val="151515"/>
          <w:w w:val="115"/>
          <w:sz w:val="16"/>
          <w:szCs w:val="16"/>
        </w:rPr>
        <w:t>$</w:t>
      </w:r>
      <w:r>
        <w:rPr>
          <w:rFonts w:cs="Arial" w:hAnsi="Arial" w:eastAsia="Arial" w:ascii="Arial"/>
          <w:color w:val="323232"/>
          <w:w w:val="90"/>
          <w:sz w:val="16"/>
          <w:szCs w:val="16"/>
        </w:rPr>
        <w:t>1</w:t>
      </w:r>
      <w:r>
        <w:rPr>
          <w:rFonts w:cs="Arial" w:hAnsi="Arial" w:eastAsia="Arial" w:ascii="Arial"/>
          <w:color w:val="151515"/>
          <w:w w:val="93"/>
          <w:sz w:val="16"/>
          <w:szCs w:val="16"/>
        </w:rPr>
        <w:t>.8</w:t>
      </w:r>
      <w:r>
        <w:rPr>
          <w:rFonts w:cs="Arial" w:hAnsi="Arial" w:eastAsia="Arial" w:ascii="Arial"/>
          <w:color w:val="151515"/>
          <w:w w:val="102"/>
          <w:sz w:val="16"/>
          <w:szCs w:val="16"/>
        </w:rPr>
        <w:t>7</w:t>
      </w:r>
      <w:r>
        <w:rPr>
          <w:rFonts w:cs="Arial" w:hAnsi="Arial" w:eastAsia="Arial" w:ascii="Arial"/>
          <w:color w:val="323232"/>
          <w:w w:val="152"/>
          <w:sz w:val="16"/>
          <w:szCs w:val="16"/>
        </w:rPr>
        <w:t>7</w:t>
      </w:r>
      <w:r>
        <w:rPr>
          <w:rFonts w:cs="Arial" w:hAnsi="Arial" w:eastAsia="Arial" w:ascii="Arial"/>
          <w:color w:val="323232"/>
          <w:w w:val="107"/>
          <w:sz w:val="16"/>
          <w:szCs w:val="16"/>
        </w:rPr>
        <w:t>4</w:t>
      </w:r>
      <w:r>
        <w:rPr>
          <w:rFonts w:cs="Arial" w:hAnsi="Arial" w:eastAsia="Arial" w:ascii="Arial"/>
          <w:color w:val="323232"/>
          <w:w w:val="112"/>
          <w:sz w:val="16"/>
          <w:szCs w:val="16"/>
        </w:rPr>
        <w:t>Z</w:t>
      </w:r>
      <w:r>
        <w:rPr>
          <w:rFonts w:cs="Arial" w:hAnsi="Arial" w:eastAsia="Arial" w:ascii="Arial"/>
          <w:color w:val="151515"/>
          <w:w w:val="93"/>
          <w:sz w:val="16"/>
          <w:szCs w:val="16"/>
        </w:rPr>
        <w:t>,7</w:t>
      </w:r>
      <w:r>
        <w:rPr>
          <w:rFonts w:cs="Arial" w:hAnsi="Arial" w:eastAsia="Arial" w:ascii="Arial"/>
          <w:color w:val="151515"/>
          <w:w w:val="89"/>
          <w:sz w:val="16"/>
          <w:szCs w:val="16"/>
        </w:rPr>
        <w:t>B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9</w:t>
      </w:r>
      <w:r>
        <w:rPr>
          <w:rFonts w:cs="Arial" w:hAnsi="Arial" w:eastAsia="Arial" w:ascii="Arial"/>
          <w:color w:val="A6A6A6"/>
          <w:w w:val="41"/>
          <w:sz w:val="16"/>
          <w:szCs w:val="16"/>
        </w:rPr>
        <w:t>-</w:t>
      </w:r>
      <w:r>
        <w:rPr>
          <w:rFonts w:cs="Arial" w:hAnsi="Arial" w:eastAsia="Arial" w:ascii="Arial"/>
          <w:color w:val="454545"/>
          <w:w w:val="41"/>
          <w:sz w:val="16"/>
          <w:szCs w:val="16"/>
        </w:rPr>
        <w:t>,</w:t>
      </w:r>
      <w:r>
        <w:rPr>
          <w:rFonts w:cs="Arial" w:hAnsi="Arial" w:eastAsia="Arial" w:ascii="Arial"/>
          <w:color w:val="151515"/>
          <w:w w:val="115"/>
          <w:sz w:val="16"/>
          <w:szCs w:val="16"/>
        </w:rPr>
        <w:t>6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5</w:t>
      </w:r>
      <w:r>
        <w:rPr>
          <w:rFonts w:cs="Arial" w:hAnsi="Arial" w:eastAsia="Arial" w:ascii="Arial"/>
          <w:color w:val="A6A6A6"/>
          <w:w w:val="57"/>
          <w:sz w:val="16"/>
          <w:szCs w:val="16"/>
        </w:rPr>
        <w:t>,</w:t>
      </w:r>
      <w:r>
        <w:rPr>
          <w:rFonts w:cs="Arial" w:hAnsi="Arial" w:eastAsia="Arial" w:ascii="Arial"/>
          <w:color w:val="454545"/>
          <w:w w:val="178"/>
          <w:sz w:val="16"/>
          <w:szCs w:val="16"/>
        </w:rPr>
        <w:t>{</w:t>
      </w:r>
      <w:r>
        <w:rPr>
          <w:rFonts w:cs="Arial" w:hAnsi="Arial" w:eastAsia="Arial" w:ascii="Arial"/>
          <w:color w:val="151515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323232"/>
          <w:w w:val="64"/>
          <w:sz w:val="16"/>
          <w:szCs w:val="16"/>
        </w:rPr>
        <w:t>i.</w:t>
      </w:r>
      <w:r>
        <w:rPr>
          <w:rFonts w:cs="Arial" w:hAnsi="Arial" w:eastAsia="Arial" w:ascii="Arial"/>
          <w:color w:val="151515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23232"/>
          <w:w w:val="71"/>
          <w:sz w:val="16"/>
          <w:szCs w:val="16"/>
        </w:rPr>
        <w:t>r:</w:t>
      </w:r>
      <w:r>
        <w:rPr>
          <w:rFonts w:cs="Arial" w:hAnsi="Arial" w:eastAsia="Arial" w:ascii="Arial"/>
          <w:color w:val="323232"/>
          <w:w w:val="82"/>
          <w:sz w:val="16"/>
          <w:szCs w:val="16"/>
        </w:rPr>
        <w:t>ü</w:t>
      </w:r>
      <w:r>
        <w:rPr>
          <w:rFonts w:cs="Arial" w:hAnsi="Arial" w:eastAsia="Arial" w:ascii="Arial"/>
          <w:color w:val="151515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323232"/>
          <w:w w:val="101"/>
          <w:sz w:val="16"/>
          <w:szCs w:val="16"/>
        </w:rPr>
        <w:t>-O</w:t>
      </w:r>
      <w:r>
        <w:rPr>
          <w:rFonts w:cs="Arial" w:hAnsi="Arial" w:eastAsia="Arial" w:ascii="Arial"/>
          <w:color w:val="151515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98"/>
          <w:sz w:val="16"/>
          <w:szCs w:val="16"/>
        </w:rPr>
        <w:t>b</w:t>
      </w:r>
      <w:r>
        <w:rPr>
          <w:rFonts w:cs="Arial" w:hAnsi="Arial" w:eastAsia="Arial" w:ascii="Arial"/>
          <w:color w:val="A6A6A6"/>
          <w:w w:val="41"/>
          <w:sz w:val="16"/>
          <w:szCs w:val="16"/>
        </w:rPr>
        <w:t>.</w:t>
      </w:r>
      <w:r>
        <w:rPr>
          <w:rFonts w:cs="Arial" w:hAnsi="Arial" w:eastAsia="Arial" w:ascii="Arial"/>
          <w:color w:val="151515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23232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C3C3C3"/>
          <w:w w:val="74"/>
          <w:sz w:val="16"/>
          <w:szCs w:val="16"/>
        </w:rPr>
        <w:t>.,</w:t>
      </w:r>
      <w:r>
        <w:rPr>
          <w:rFonts w:cs="Arial" w:hAnsi="Arial" w:eastAsia="Arial" w:ascii="Arial"/>
          <w:color w:val="151515"/>
          <w:w w:val="96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8"/>
          <w:sz w:val="16"/>
          <w:szCs w:val="16"/>
        </w:rPr>
        <w:t>-S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.S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 w:lineRule="auto" w:line="252"/>
        <w:ind w:left="1675" w:right="349" w:firstLine="11"/>
        <w:sectPr>
          <w:type w:val="continuous"/>
          <w:pgSz w:w="11400" w:h="15920"/>
          <w:pgMar w:top="1500" w:bottom="280" w:left="740" w:right="1340"/>
        </w:sectPr>
      </w:pP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9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5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70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mo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h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50"/>
          <w:sz w:val="16"/>
          <w:szCs w:val="16"/>
        </w:rPr>
        <w:t>np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5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5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9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87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151515"/>
          <w:spacing w:val="0"/>
          <w:w w:val="77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7"/>
          <w:szCs w:val="17"/>
        </w:rPr>
        <w:t>nad</w:t>
      </w:r>
      <w:r>
        <w:rPr>
          <w:rFonts w:cs="Arial" w:hAnsi="Arial" w:eastAsia="Arial" w:ascii="Arial"/>
          <w:color w:val="151515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color w:val="151515"/>
          <w:spacing w:val="0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5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151515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re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2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2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73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a.poru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0"/>
          <w:w w:val="6"/>
          <w:sz w:val="16"/>
          <w:szCs w:val="16"/>
        </w:rPr>
        <w:t>•</w:t>
      </w:r>
      <w:r>
        <w:rPr>
          <w:rFonts w:cs="Arial" w:hAnsi="Arial" w:eastAsia="Arial" w:ascii="Arial"/>
          <w:color w:val="454545"/>
          <w:spacing w:val="0"/>
          <w:w w:val="6"/>
          <w:sz w:val="16"/>
          <w:szCs w:val="16"/>
        </w:rPr>
        <w:t>                    </w:t>
      </w:r>
      <w:r>
        <w:rPr>
          <w:rFonts w:cs="Arial" w:hAnsi="Arial" w:eastAsia="Arial" w:ascii="Arial"/>
          <w:color w:val="454545"/>
          <w:spacing w:val="2"/>
          <w:w w:val="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454545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45454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454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84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e.</w:t>
      </w:r>
      <w:r>
        <w:rPr>
          <w:rFonts w:cs="Arial" w:hAnsi="Arial" w:eastAsia="Arial" w:ascii="Arial"/>
          <w:color w:val="151515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pict>
          <v:shape type="#_x0000_t202" style="position:absolute;margin-left:517.825pt;margin-top:101.444pt;width:13pt;height:84.918pt;mso-position-horizontal-relative:page;mso-position-vertical-relative:page;z-index:-47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9.46pt;width:24.763pt;height:655.546pt;mso-position-horizontal-relative:page;mso-position-vertical-relative:page;z-index:-480" coordorigin="10254,1189" coordsize="495,13111">
            <v:shape style="position:absolute;left:10330;top:1200;width:0;height:12958" coordorigin="10330,1200" coordsize="0,12958" path="m10330,1200l10330,14159e" filled="f" stroked="t" strokeweight="1pt" strokecolor="#363435">
              <v:path arrowok="t"/>
            </v:shape>
            <v:shape style="position:absolute;left:10264;top:14159;width:131;height:131" coordorigin="10264,14159" coordsize="131,131" path="m10264,14290l10395,14290,10395,14159,10264,14159,10264,14290xe" filled="t" fillcolor="#000000" stroked="f">
              <v:path arrowok="t"/>
              <v:fill/>
            </v:shape>
            <v:shape style="position:absolute;left:10342;top:1199;width:397;height:2644" coordorigin="10342,1199" coordsize="397,2644" path="m10342,3843l10739,3843,10739,1199,10342,1199,10342,384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9.4295pt;width:7.559pt;height:655.492pt;mso-position-horizontal-relative:page;mso-position-vertical-relative:page;z-index:-481" coordorigin="333,1189" coordsize="151,13110">
            <v:shape style="position:absolute;left:408;top:1199;width:0;height:12958" coordorigin="408,1199" coordsize="0,12958" path="m408,1199l408,14157e" filled="f" stroked="t" strokeweight="1pt" strokecolor="#363435">
              <v:path arrowok="t"/>
            </v:shape>
            <v:shape style="position:absolute;left:343;top:14157;width:131;height:131" coordorigin="343,14157" coordsize="131,131" path="m343,14288l474,14288,474,14157,343,14157,343,14288xe" filled="t" fillcolor="#000000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57.2pt;height:55.6984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757" w:right="6702"/>
      </w:pPr>
      <w:r>
        <w:pict>
          <v:shape type="#_x0000_t75" style="position:absolute;margin-left:82.1333pt;margin-top:0.124138pt;width:111.467pt;height:24.368pt;mso-position-horizontal-relative:page;mso-position-vertical-relative:paragraph;z-index:-482">
            <v:imagedata o:title="" r:id="rId14"/>
          </v:shape>
        </w:pict>
      </w:r>
      <w:r>
        <w:rPr>
          <w:rFonts w:cs="Arial" w:hAnsi="Arial" w:eastAsia="Arial" w:ascii="Arial"/>
          <w:color w:val="7F7F7F"/>
          <w:w w:val="94"/>
          <w:sz w:val="15"/>
          <w:szCs w:val="15"/>
        </w:rPr>
        <w:t>G</w:t>
      </w:r>
      <w:r>
        <w:rPr>
          <w:rFonts w:cs="Arial" w:hAnsi="Arial" w:eastAsia="Arial" w:ascii="Arial"/>
          <w:color w:val="7F7F7F"/>
          <w:w w:val="128"/>
          <w:sz w:val="15"/>
          <w:szCs w:val="15"/>
        </w:rPr>
        <w:t>OB</w:t>
      </w:r>
      <w:r>
        <w:rPr>
          <w:rFonts w:cs="Arial" w:hAnsi="Arial" w:eastAsia="Arial" w:ascii="Arial"/>
          <w:color w:val="7F7F7F"/>
          <w:w w:val="141"/>
          <w:sz w:val="15"/>
          <w:szCs w:val="15"/>
        </w:rPr>
        <w:t>I</w:t>
      </w:r>
      <w:r>
        <w:rPr>
          <w:rFonts w:cs="Arial" w:hAnsi="Arial" w:eastAsia="Arial" w:ascii="Arial"/>
          <w:color w:val="7F7F7F"/>
          <w:w w:val="132"/>
          <w:sz w:val="15"/>
          <w:szCs w:val="15"/>
        </w:rPr>
        <w:t>E</w:t>
      </w:r>
      <w:r>
        <w:rPr>
          <w:rFonts w:cs="Arial" w:hAnsi="Arial" w:eastAsia="Arial" w:ascii="Arial"/>
          <w:color w:val="7F7F7F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7F7F7F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F7F7F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F7F7F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94"/>
          <w:sz w:val="15"/>
          <w:szCs w:val="15"/>
        </w:rPr>
        <w:t>D</w:t>
      </w:r>
      <w:r>
        <w:rPr>
          <w:rFonts w:cs="Arial" w:hAnsi="Arial" w:eastAsia="Arial" w:ascii="Arial"/>
          <w:color w:val="7F7F7F"/>
          <w:spacing w:val="0"/>
          <w:w w:val="130"/>
          <w:sz w:val="15"/>
          <w:szCs w:val="15"/>
        </w:rPr>
        <w:t>EL</w:t>
      </w:r>
      <w:r>
        <w:rPr>
          <w:rFonts w:cs="Arial" w:hAnsi="Arial" w:eastAsia="Arial" w:ascii="Arial"/>
          <w:color w:val="7F7F7F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91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0"/>
          <w:w w:val="124"/>
          <w:sz w:val="15"/>
          <w:szCs w:val="15"/>
        </w:rPr>
        <w:t>S</w:t>
      </w:r>
      <w:r>
        <w:rPr>
          <w:rFonts w:cs="Arial" w:hAnsi="Arial" w:eastAsia="Arial" w:ascii="Arial"/>
          <w:color w:val="7F7F7F"/>
          <w:spacing w:val="0"/>
          <w:w w:val="136"/>
          <w:sz w:val="15"/>
          <w:szCs w:val="15"/>
        </w:rPr>
        <w:t>T</w:t>
      </w:r>
      <w:r>
        <w:rPr>
          <w:rFonts w:cs="Arial" w:hAnsi="Arial" w:eastAsia="Arial" w:ascii="Arial"/>
          <w:color w:val="7F7F7F"/>
          <w:spacing w:val="0"/>
          <w:w w:val="117"/>
          <w:sz w:val="15"/>
          <w:szCs w:val="15"/>
        </w:rPr>
        <w:t>A</w:t>
      </w:r>
      <w:r>
        <w:rPr>
          <w:rFonts w:cs="Arial" w:hAnsi="Arial" w:eastAsia="Arial" w:ascii="Arial"/>
          <w:color w:val="7F7F7F"/>
          <w:spacing w:val="0"/>
          <w:w w:val="115"/>
          <w:sz w:val="15"/>
          <w:szCs w:val="15"/>
        </w:rPr>
        <w:t>D</w:t>
      </w:r>
      <w:r>
        <w:rPr>
          <w:rFonts w:cs="Arial" w:hAnsi="Arial" w:eastAsia="Arial" w:ascii="Arial"/>
          <w:color w:val="7F7F7F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F7F7F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108"/>
          <w:sz w:val="15"/>
          <w:szCs w:val="15"/>
        </w:rPr>
        <w:t>D</w:t>
      </w:r>
      <w:r>
        <w:rPr>
          <w:rFonts w:cs="Arial" w:hAnsi="Arial" w:eastAsia="Arial" w:ascii="Arial"/>
          <w:color w:val="7F7F7F"/>
          <w:spacing w:val="0"/>
          <w:w w:val="108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30"/>
          <w:w w:val="108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91"/>
          <w:sz w:val="15"/>
          <w:szCs w:val="15"/>
        </w:rPr>
        <w:t>N</w:t>
      </w:r>
      <w:r>
        <w:rPr>
          <w:rFonts w:cs="Arial" w:hAnsi="Arial" w:eastAsia="Arial" w:ascii="Arial"/>
          <w:color w:val="707070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7F7F7F"/>
          <w:spacing w:val="0"/>
          <w:w w:val="128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0"/>
          <w:w w:val="139"/>
          <w:sz w:val="15"/>
          <w:szCs w:val="15"/>
        </w:rPr>
        <w:t>V</w:t>
      </w:r>
      <w:r>
        <w:rPr>
          <w:rFonts w:cs="Arial" w:hAnsi="Arial" w:eastAsia="Arial" w:ascii="Arial"/>
          <w:color w:val="7F7F7F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7F7F7F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96"/>
          <w:sz w:val="15"/>
          <w:szCs w:val="15"/>
        </w:rPr>
        <w:t>L</w:t>
      </w:r>
      <w:r>
        <w:rPr>
          <w:rFonts w:cs="Arial" w:hAnsi="Arial" w:eastAsia="Arial" w:ascii="Arial"/>
          <w:color w:val="707070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0"/>
          <w:w w:val="122"/>
          <w:sz w:val="15"/>
          <w:szCs w:val="15"/>
        </w:rPr>
        <w:t>Ó</w:t>
      </w:r>
      <w:r>
        <w:rPr>
          <w:rFonts w:cs="Arial" w:hAnsi="Arial" w:eastAsia="Arial" w:ascii="Arial"/>
          <w:color w:val="7F7F7F"/>
          <w:spacing w:val="0"/>
          <w:w w:val="125"/>
          <w:sz w:val="15"/>
          <w:szCs w:val="15"/>
        </w:rPr>
        <w:t>N</w:t>
      </w:r>
      <w:r>
        <w:rPr>
          <w:rFonts w:cs="Arial" w:hAnsi="Arial" w:eastAsia="Arial" w:ascii="Arial"/>
          <w:color w:val="7F7F7F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84"/>
          <w:sz w:val="15"/>
          <w:szCs w:val="15"/>
        </w:rPr>
        <w:t>P</w:t>
      </w:r>
      <w:r>
        <w:rPr>
          <w:rFonts w:cs="Arial" w:hAnsi="Arial" w:eastAsia="Arial" w:ascii="Arial"/>
          <w:color w:val="7F7F7F"/>
          <w:spacing w:val="0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7F7F7F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7F7F7F"/>
          <w:spacing w:val="0"/>
          <w:w w:val="109"/>
          <w:sz w:val="15"/>
          <w:szCs w:val="15"/>
        </w:rPr>
        <w:t>EF</w:t>
      </w:r>
      <w:r>
        <w:rPr>
          <w:rFonts w:cs="Arial" w:hAnsi="Arial" w:eastAsia="Arial" w:ascii="Arial"/>
          <w:color w:val="707070"/>
          <w:spacing w:val="0"/>
          <w:w w:val="44"/>
          <w:sz w:val="15"/>
          <w:szCs w:val="15"/>
        </w:rPr>
        <w:t>:;</w:t>
      </w:r>
      <w:r>
        <w:rPr>
          <w:rFonts w:cs="Arial" w:hAnsi="Arial" w:eastAsia="Arial" w:ascii="Arial"/>
          <w:color w:val="70707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07070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F7F7F"/>
          <w:spacing w:val="0"/>
          <w:w w:val="91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0"/>
          <w:w w:val="141"/>
          <w:sz w:val="15"/>
          <w:szCs w:val="15"/>
        </w:rPr>
        <w:t>J</w:t>
      </w:r>
      <w:r>
        <w:rPr>
          <w:rFonts w:cs="Arial" w:hAnsi="Arial" w:eastAsia="Arial" w:ascii="Arial"/>
          <w:color w:val="7F7F7F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7F7F7F"/>
          <w:spacing w:val="0"/>
          <w:w w:val="128"/>
          <w:sz w:val="15"/>
          <w:szCs w:val="15"/>
        </w:rPr>
        <w:t>C</w:t>
      </w:r>
      <w:r>
        <w:rPr>
          <w:rFonts w:cs="Arial" w:hAnsi="Arial" w:eastAsia="Arial" w:ascii="Arial"/>
          <w:color w:val="707070"/>
          <w:spacing w:val="0"/>
          <w:w w:val="118"/>
          <w:sz w:val="15"/>
          <w:szCs w:val="15"/>
        </w:rPr>
        <w:t>U</w:t>
      </w:r>
      <w:r>
        <w:rPr>
          <w:rFonts w:cs="Arial" w:hAnsi="Arial" w:eastAsia="Arial" w:ascii="Arial"/>
          <w:color w:val="7F7F7F"/>
          <w:spacing w:val="0"/>
          <w:w w:val="128"/>
          <w:sz w:val="15"/>
          <w:szCs w:val="15"/>
        </w:rPr>
        <w:t>T</w:t>
      </w:r>
      <w:r>
        <w:rPr>
          <w:rFonts w:cs="Arial" w:hAnsi="Arial" w:eastAsia="Arial" w:ascii="Arial"/>
          <w:color w:val="7F7F7F"/>
          <w:spacing w:val="0"/>
          <w:w w:val="132"/>
          <w:sz w:val="15"/>
          <w:szCs w:val="15"/>
        </w:rPr>
        <w:t>I</w:t>
      </w:r>
      <w:r>
        <w:rPr>
          <w:rFonts w:cs="Arial" w:hAnsi="Arial" w:eastAsia="Arial" w:ascii="Arial"/>
          <w:color w:val="7F7F7F"/>
          <w:spacing w:val="0"/>
          <w:w w:val="128"/>
          <w:sz w:val="15"/>
          <w:szCs w:val="15"/>
        </w:rPr>
        <w:t>V</w:t>
      </w:r>
      <w:r>
        <w:rPr>
          <w:rFonts w:cs="Arial" w:hAnsi="Arial" w:eastAsia="Arial" w:ascii="Arial"/>
          <w:color w:val="7F7F7F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0"/>
        <w:ind w:left="1034" w:right="1382" w:firstLine="18"/>
      </w:pPr>
      <w:r>
        <w:pict>
          <v:shape type="#_x0000_t75" style="position:absolute;margin-left:95.3333pt;margin-top:0.541607pt;width:363.55pt;height:86.8455pt;mso-position-horizontal-relative:page;mso-position-vertical-relative:paragraph;z-index:-483">
            <v:imagedata o:title="" r:id="rId15"/>
          </v:shape>
        </w:pict>
      </w:r>
      <w:r>
        <w:rPr>
          <w:rFonts w:cs="Arial" w:hAnsi="Arial" w:eastAsia="Arial" w:ascii="Arial"/>
          <w:color w:val="161616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41"/>
          <w:w w:val="13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tí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3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nde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o</w:t>
      </w:r>
      <w:r>
        <w:rPr>
          <w:rFonts w:cs="Arial" w:hAnsi="Arial" w:eastAsia="Arial" w:ascii="Arial"/>
          <w:color w:val="7F7F7F"/>
          <w:spacing w:val="0"/>
          <w:w w:val="57"/>
          <w:sz w:val="16"/>
          <w:szCs w:val="16"/>
        </w:rPr>
        <w:t>.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84848"/>
          <w:spacing w:val="0"/>
          <w:w w:val="48"/>
          <w:sz w:val="16"/>
          <w:szCs w:val="16"/>
        </w:rPr>
        <w:t>'</w:t>
      </w:r>
      <w:r>
        <w:rPr>
          <w:rFonts w:cs="Arial" w:hAnsi="Arial" w:eastAsia="Arial" w:ascii="Arial"/>
          <w:color w:val="7F7F7F"/>
          <w:spacing w:val="0"/>
          <w:w w:val="124"/>
          <w:sz w:val="16"/>
          <w:szCs w:val="16"/>
        </w:rPr>
        <w:t>.</w:t>
      </w:r>
      <w:r>
        <w:rPr>
          <w:rFonts w:cs="Arial" w:hAnsi="Arial" w:eastAsia="Arial" w:ascii="Arial"/>
          <w:color w:val="7F7F7F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nci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eb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-1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58"/>
          <w:sz w:val="16"/>
          <w:szCs w:val="16"/>
        </w:rPr>
        <w:t>w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ade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1"/>
        <w:ind w:left="1034" w:right="1393" w:firstLine="554"/>
      </w:pPr>
      <w:r>
        <w:rPr>
          <w:rFonts w:cs="Arial" w:hAnsi="Arial" w:eastAsia="Arial" w:ascii="Arial"/>
          <w:color w:val="161616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61616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4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4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eña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nme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dia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da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32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8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one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36"/>
          <w:sz w:val="16"/>
          <w:szCs w:val="16"/>
        </w:rPr>
        <w:t>es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28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7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9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36"/>
          <w:sz w:val="16"/>
          <w:szCs w:val="16"/>
        </w:rPr>
        <w:t>3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8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4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6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9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19"/>
          <w:w w:val="4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4"/>
          <w:szCs w:val="14"/>
        </w:rPr>
        <w:t>º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4"/>
          <w:szCs w:val="14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6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1027" w:right="1397" w:firstLine="543"/>
      </w:pPr>
      <w:r>
        <w:pict>
          <v:shape type="#_x0000_t75" style="position:absolute;margin-left:94.9667pt;margin-top:0.724826pt;width:363.183pt;height:38.4759pt;mso-position-horizontal-relative:page;mso-position-vertical-relative:paragraph;z-index:-484">
            <v:imagedata o:title="" r:id="rId16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84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84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6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5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nga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éd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nan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2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9"/>
          <w:sz w:val="16"/>
          <w:szCs w:val="16"/>
        </w:rPr>
        <w:t>x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cl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ú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eñ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5"/>
        <w:ind w:left="1019" w:right="1407" w:firstLine="543"/>
      </w:pPr>
      <w:r>
        <w:pict>
          <v:shape type="#_x0000_t75" style="position:absolute;margin-left:94.6pt;margin-top:0.724826pt;width:362.817pt;height:77.6846pt;mso-position-horizontal-relative:page;mso-position-vertical-relative:paragraph;z-index:-485">
            <v:imagedata o:title="" r:id="rId17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2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nan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333333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4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Segoe UI" w:hAnsi="Segoe UI" w:eastAsia="Segoe UI" w:ascii="Segoe UI"/>
          <w:color w:val="161616"/>
          <w:spacing w:val="0"/>
          <w:w w:val="66"/>
          <w:sz w:val="16"/>
          <w:szCs w:val="16"/>
        </w:rPr>
        <w:t>�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3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333333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61616"/>
          <w:spacing w:val="36"/>
          <w:w w:val="12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31"/>
          <w:sz w:val="16"/>
          <w:szCs w:val="16"/>
        </w:rPr>
        <w:t>7</w:t>
      </w:r>
      <w:r>
        <w:rPr>
          <w:rFonts w:cs="Arial" w:hAnsi="Arial" w:eastAsia="Arial" w:ascii="Arial"/>
          <w:color w:val="161616"/>
          <w:spacing w:val="36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43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13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48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ad</w:t>
      </w:r>
      <w:r>
        <w:rPr>
          <w:rFonts w:cs="Arial" w:hAnsi="Arial" w:eastAsia="Arial" w:ascii="Arial"/>
          <w:color w:val="161616"/>
          <w:spacing w:val="4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ed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gú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od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5"/>
          <w:sz w:val="16"/>
          <w:szCs w:val="16"/>
        </w:rPr>
        <w:t>(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)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ñ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3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89"/>
          <w:sz w:val="16"/>
          <w:szCs w:val="16"/>
        </w:rPr>
        <w:t>q</w:t>
      </w:r>
      <w:r>
        <w:rPr>
          <w:rFonts w:cs="Segoe UI" w:hAnsi="Segoe UI" w:eastAsia="Segoe UI" w:ascii="Segoe UI"/>
          <w:color w:val="161616"/>
          <w:spacing w:val="0"/>
          <w:w w:val="49"/>
          <w:sz w:val="16"/>
          <w:szCs w:val="16"/>
        </w:rPr>
        <w:t>�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216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6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bo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4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5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1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3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28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gún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7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ul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42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in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eb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2"/>
        <w:ind w:left="1012" w:right="1411" w:firstLine="543"/>
      </w:pPr>
      <w:r>
        <w:pict>
          <v:shape type="#_x0000_t75" style="position:absolute;margin-left:94.2333pt;margin-top:0.908044pt;width:363.183pt;height:76.9517pt;mso-position-horizontal-relative:page;mso-position-vertical-relative:paragraph;z-index:-486">
            <v:imagedata o:title="" r:id="rId18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rt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í</w:t>
      </w:r>
      <w:r>
        <w:rPr>
          <w:rFonts w:cs="Arial" w:hAnsi="Arial" w:eastAsia="Arial" w:ascii="Arial"/>
          <w:b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l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4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8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1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2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2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era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3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3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3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33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2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ng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ond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45"/>
          <w:sz w:val="16"/>
          <w:szCs w:val="16"/>
        </w:rPr>
        <w:t>lF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ond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5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4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1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5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2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oo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in</w:t>
      </w:r>
      <w:r>
        <w:rPr>
          <w:rFonts w:cs="Arial" w:hAnsi="Arial" w:eastAsia="Arial" w:ascii="Arial"/>
          <w:color w:val="161616"/>
          <w:spacing w:val="3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cio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484848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60"/>
        <w:ind w:right="1450"/>
      </w:pPr>
      <w:r>
        <w:pict>
          <v:shape type="#_x0000_t75" style="position:absolute;margin-left:49.5pt;margin-top:0.93764pt;width:407.55pt;height:68.5237pt;mso-position-horizontal-relative:page;mso-position-vertical-relative:paragraph;z-index:-487">
            <v:imagedata o:title="" r:id="rId19"/>
          </v:shape>
        </w:pic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9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24"/>
          <w:position w:val="-4"/>
          <w:sz w:val="16"/>
          <w:szCs w:val="16"/>
        </w:rPr>
        <w:t>.</w:t>
      </w:r>
      <w:r>
        <w:rPr>
          <w:rFonts w:cs="Arial" w:hAnsi="Arial" w:eastAsia="Arial" w:ascii="Arial"/>
          <w:color w:val="B6B6B6"/>
          <w:spacing w:val="0"/>
          <w:w w:val="24"/>
          <w:position w:val="-4"/>
          <w:sz w:val="16"/>
          <w:szCs w:val="16"/>
        </w:rPr>
        <w:t>  </w:t>
      </w:r>
      <w:r>
        <w:rPr>
          <w:rFonts w:cs="Arial" w:hAnsi="Arial" w:eastAsia="Arial" w:ascii="Arial"/>
          <w:color w:val="B6B6B6"/>
          <w:spacing w:val="4"/>
          <w:w w:val="24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3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position w:val="-4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27"/>
          <w:position w:val="-4"/>
          <w:sz w:val="16"/>
          <w:szCs w:val="16"/>
        </w:rPr>
        <w:t>ü</w:t>
      </w:r>
      <w:r>
        <w:rPr>
          <w:rFonts w:cs="Arial" w:hAnsi="Arial" w:eastAsia="Arial" w:ascii="Arial"/>
          <w:color w:val="161616"/>
          <w:spacing w:val="0"/>
          <w:w w:val="86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333333"/>
          <w:spacing w:val="0"/>
          <w:w w:val="73"/>
          <w:position w:val="-4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5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9F9F9F"/>
          <w:spacing w:val="0"/>
          <w:w w:val="16"/>
          <w:position w:val="-4"/>
          <w:sz w:val="16"/>
          <w:szCs w:val="16"/>
        </w:rPr>
        <w:t>.</w:t>
      </w:r>
      <w:r>
        <w:rPr>
          <w:rFonts w:cs="Arial" w:hAnsi="Arial" w:eastAsia="Arial" w:ascii="Arial"/>
          <w:color w:val="B6B6B6"/>
          <w:spacing w:val="0"/>
          <w:w w:val="16"/>
          <w:position w:val="-4"/>
          <w:sz w:val="16"/>
          <w:szCs w:val="16"/>
        </w:rPr>
        <w:t>.</w:t>
      </w:r>
      <w:r>
        <w:rPr>
          <w:rFonts w:cs="Arial" w:hAnsi="Arial" w:eastAsia="Arial" w:ascii="Arial"/>
          <w:color w:val="B6B6B6"/>
          <w:spacing w:val="-19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9"/>
          <w:position w:val="-4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78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7F7F7F"/>
          <w:spacing w:val="0"/>
          <w:w w:val="82"/>
          <w:position w:val="-4"/>
          <w:sz w:val="16"/>
          <w:szCs w:val="16"/>
        </w:rPr>
        <w:t>.</w:t>
      </w:r>
      <w:r>
        <w:rPr>
          <w:rFonts w:cs="Arial" w:hAnsi="Arial" w:eastAsia="Arial" w:ascii="Arial"/>
          <w:color w:val="7F7F7F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position w:val="-4"/>
          <w:sz w:val="16"/>
          <w:szCs w:val="16"/>
        </w:rPr>
        <w:t>9</w:t>
      </w:r>
      <w:r>
        <w:rPr>
          <w:rFonts w:cs="Segoe UI" w:hAnsi="Segoe UI" w:eastAsia="Segoe UI" w:ascii="Segoe UI"/>
          <w:color w:val="161616"/>
          <w:spacing w:val="0"/>
          <w:w w:val="64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161616"/>
          <w:spacing w:val="0"/>
          <w:w w:val="123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position w:val="-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position w:val="-4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31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4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6"/>
          <w:position w:val="-4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82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position w:val="-4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position w:val="-4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position w:val="-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position w:val="-4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0"/>
          <w:w w:val="116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position w:val="-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position w:val="-4"/>
          <w:sz w:val="16"/>
          <w:szCs w:val="16"/>
        </w:rPr>
        <w:t>ul</w:t>
      </w:r>
      <w:r>
        <w:rPr>
          <w:rFonts w:cs="Arial" w:hAnsi="Arial" w:eastAsia="Arial" w:ascii="Arial"/>
          <w:color w:val="161616"/>
          <w:spacing w:val="0"/>
          <w:w w:val="132"/>
          <w:position w:val="-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200"/>
        <w:ind w:right="1446"/>
      </w:pPr>
      <w:r>
        <w:rPr>
          <w:rFonts w:cs="Arial" w:hAnsi="Arial" w:eastAsia="Arial" w:ascii="Arial"/>
          <w:color w:val="D0D0D0"/>
          <w:w w:val="6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B6B6B6"/>
          <w:w w:val="103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D0D0D0"/>
          <w:w w:val="4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B6B6B6"/>
          <w:w w:val="82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9F9F9F"/>
          <w:w w:val="78"/>
          <w:position w:val="1"/>
          <w:sz w:val="16"/>
          <w:szCs w:val="16"/>
        </w:rPr>
        <w:t>=</w:t>
      </w:r>
      <w:r>
        <w:rPr>
          <w:rFonts w:cs="Arial" w:hAnsi="Arial" w:eastAsia="Arial" w:ascii="Arial"/>
          <w:color w:val="B6B6B6"/>
          <w:w w:val="110"/>
          <w:position w:val="1"/>
          <w:sz w:val="16"/>
          <w:szCs w:val="16"/>
        </w:rPr>
        <w:t>"</w:t>
      </w:r>
      <w:r>
        <w:rPr>
          <w:rFonts w:cs="Arial" w:hAnsi="Arial" w:eastAsia="Arial" w:ascii="Arial"/>
          <w:color w:val="7F7F7F"/>
          <w:w w:val="96"/>
          <w:position w:val="1"/>
          <w:sz w:val="16"/>
          <w:szCs w:val="16"/>
        </w:rPr>
        <w:t>-</w:t>
      </w:r>
      <w:r>
        <w:rPr>
          <w:rFonts w:cs="Segoe UI" w:hAnsi="Segoe UI" w:eastAsia="Segoe UI" w:ascii="Segoe UI"/>
          <w:color w:val="B6B6B6"/>
          <w:w w:val="54"/>
          <w:position w:val="1"/>
          <w:sz w:val="16"/>
          <w:szCs w:val="16"/>
        </w:rPr>
        <w:t>�</w:t>
      </w:r>
      <w:r>
        <w:rPr>
          <w:rFonts w:cs="Segoe UI" w:hAnsi="Segoe UI" w:eastAsia="Segoe UI" w:ascii="Segoe UI"/>
          <w:color w:val="B6B6B6"/>
          <w:w w:val="44"/>
          <w:position w:val="1"/>
          <w:sz w:val="16"/>
          <w:szCs w:val="16"/>
        </w:rPr>
        <w:t>�</w:t>
      </w:r>
      <w:r>
        <w:rPr>
          <w:rFonts w:cs="Arial" w:hAnsi="Arial" w:eastAsia="Arial" w:ascii="Arial"/>
          <w:color w:val="B6B6B6"/>
          <w:w w:val="89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B6B6B6"/>
          <w:w w:val="68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B6B6B6"/>
          <w:w w:val="55"/>
          <w:position w:val="1"/>
          <w:sz w:val="16"/>
          <w:szCs w:val="16"/>
        </w:rPr>
        <w:t>=</w:t>
      </w:r>
      <w:r>
        <w:rPr>
          <w:rFonts w:cs="Arial" w:hAnsi="Arial" w:eastAsia="Arial" w:ascii="Arial"/>
          <w:color w:val="B6B6B6"/>
          <w:w w:val="46"/>
          <w:position w:val="1"/>
          <w:sz w:val="16"/>
          <w:szCs w:val="16"/>
        </w:rPr>
        <w:t>cc.</w:t>
      </w:r>
      <w:r>
        <w:rPr>
          <w:rFonts w:cs="Arial" w:hAnsi="Arial" w:eastAsia="Arial" w:ascii="Arial"/>
          <w:color w:val="B6B6B6"/>
          <w:w w:val="32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B6B6B6"/>
          <w:w w:val="50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B6B6B6"/>
          <w:w w:val="41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9F9F9F"/>
          <w:w w:val="124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161616"/>
          <w:w w:val="5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61616"/>
          <w:w w:val="103"/>
          <w:position w:val="1"/>
          <w:sz w:val="16"/>
          <w:szCs w:val="16"/>
        </w:rPr>
        <w:t>ñ</w:t>
      </w:r>
      <w:r>
        <w:rPr>
          <w:rFonts w:cs="Arial" w:hAnsi="Arial" w:eastAsia="Arial" w:ascii="Arial"/>
          <w:color w:val="333333"/>
          <w:w w:val="13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161616"/>
          <w:w w:val="78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61616"/>
          <w:w w:val="140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161616"/>
          <w:w w:val="10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33333"/>
          <w:w w:val="136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33333"/>
          <w:w w:val="103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33333"/>
          <w:w w:val="98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333333"/>
          <w:w w:val="123"/>
          <w:position w:val="1"/>
          <w:sz w:val="16"/>
          <w:szCs w:val="16"/>
        </w:rPr>
        <w:t>fo</w:t>
      </w:r>
      <w:r>
        <w:rPr>
          <w:rFonts w:cs="Segoe UI" w:hAnsi="Segoe UI" w:eastAsia="Segoe UI" w:ascii="Segoe UI"/>
          <w:color w:val="5E5E5E"/>
          <w:w w:val="39"/>
          <w:position w:val="1"/>
          <w:sz w:val="16"/>
          <w:szCs w:val="16"/>
        </w:rPr>
        <w:t>�</w:t>
      </w:r>
      <w:r>
        <w:rPr>
          <w:rFonts w:cs="Arial" w:hAnsi="Arial" w:eastAsia="Arial" w:ascii="Arial"/>
          <w:color w:val="9F9F9F"/>
          <w:w w:val="17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161616"/>
          <w:w w:val="119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33333"/>
          <w:w w:val="111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9F9F9F"/>
          <w:w w:val="120"/>
          <w:position w:val="1"/>
          <w:sz w:val="16"/>
          <w:szCs w:val="16"/>
        </w:rPr>
        <w:t>'</w:t>
      </w:r>
      <w:r>
        <w:rPr>
          <w:rFonts w:cs="Arial" w:hAnsi="Arial" w:eastAsia="Arial" w:ascii="Arial"/>
          <w:color w:val="9F9F9F"/>
          <w:w w:val="48"/>
          <w:position w:val="1"/>
          <w:sz w:val="16"/>
          <w:szCs w:val="16"/>
        </w:rPr>
        <w:t>-0</w:t>
      </w:r>
      <w:r>
        <w:rPr>
          <w:rFonts w:cs="Arial" w:hAnsi="Arial" w:eastAsia="Arial" w:ascii="Arial"/>
          <w:color w:val="333333"/>
          <w:w w:val="107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w w:val="111"/>
          <w:position w:val="1"/>
          <w:sz w:val="16"/>
          <w:szCs w:val="16"/>
        </w:rPr>
        <w:t>ü</w:t>
      </w:r>
      <w:r>
        <w:rPr>
          <w:rFonts w:cs="Arial" w:hAnsi="Arial" w:eastAsia="Arial" w:ascii="Arial"/>
          <w:color w:val="333333"/>
          <w:w w:val="115"/>
          <w:position w:val="1"/>
          <w:sz w:val="16"/>
          <w:szCs w:val="16"/>
        </w:rPr>
        <w:t>fo</w:t>
      </w:r>
      <w:r>
        <w:rPr>
          <w:rFonts w:cs="Arial" w:hAnsi="Arial" w:eastAsia="Arial" w:ascii="Arial"/>
          <w:color w:val="161616"/>
          <w:w w:val="82"/>
          <w:position w:val="1"/>
          <w:sz w:val="16"/>
          <w:szCs w:val="16"/>
        </w:rPr>
        <w:t>rl</w:t>
      </w:r>
      <w:r>
        <w:rPr>
          <w:rFonts w:cs="Arial" w:hAnsi="Arial" w:eastAsia="Arial" w:ascii="Arial"/>
          <w:color w:val="333333"/>
          <w:w w:val="114"/>
          <w:position w:val="1"/>
          <w:sz w:val="16"/>
          <w:szCs w:val="16"/>
        </w:rPr>
        <w:t>z</w:t>
      </w:r>
      <w:r>
        <w:rPr>
          <w:rFonts w:cs="Arial" w:hAnsi="Arial" w:eastAsia="Arial" w:ascii="Arial"/>
          <w:color w:val="161616"/>
          <w:w w:val="9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-1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9F9F9F"/>
          <w:spacing w:val="0"/>
          <w:w w:val="61"/>
          <w:position w:val="1"/>
          <w:sz w:val="16"/>
          <w:szCs w:val="16"/>
        </w:rPr>
        <w:t>·</w:t>
      </w:r>
      <w:r>
        <w:rPr>
          <w:rFonts w:cs="Arial" w:hAnsi="Arial" w:eastAsia="Arial" w:ascii="Arial"/>
          <w:color w:val="B6B6B6"/>
          <w:spacing w:val="0"/>
          <w:w w:val="68"/>
          <w:position w:val="1"/>
          <w:sz w:val="16"/>
          <w:szCs w:val="16"/>
        </w:rPr>
        <w:t>·</w:t>
      </w:r>
      <w:r>
        <w:rPr>
          <w:rFonts w:cs="Arial" w:hAnsi="Arial" w:eastAsia="Arial" w:ascii="Arial"/>
          <w:color w:val="333333"/>
          <w:spacing w:val="0"/>
          <w:w w:val="119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2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96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161616"/>
          <w:spacing w:val="0"/>
          <w:w w:val="91"/>
          <w:position w:val="1"/>
          <w:sz w:val="16"/>
          <w:szCs w:val="16"/>
        </w:rPr>
        <w:t>fl</w:t>
      </w:r>
      <w:r>
        <w:rPr>
          <w:rFonts w:cs="Arial" w:hAnsi="Arial" w:eastAsia="Arial" w:ascii="Arial"/>
          <w:color w:val="161616"/>
          <w:spacing w:val="0"/>
          <w:w w:val="16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33333"/>
          <w:spacing w:val="0"/>
          <w:w w:val="49"/>
          <w:position w:val="1"/>
          <w:sz w:val="16"/>
          <w:szCs w:val="16"/>
        </w:rPr>
        <w:t>A"</w:t>
      </w:r>
      <w:r>
        <w:rPr>
          <w:rFonts w:cs="Arial" w:hAnsi="Arial" w:eastAsia="Arial" w:ascii="Arial"/>
          <w:color w:val="333333"/>
          <w:spacing w:val="0"/>
          <w:w w:val="76"/>
          <w:position w:val="1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78"/>
          <w:position w:val="1"/>
          <w:sz w:val="16"/>
          <w:szCs w:val="16"/>
        </w:rPr>
        <w:t>ñ</w:t>
      </w:r>
      <w:r>
        <w:rPr>
          <w:rFonts w:cs="Arial" w:hAnsi="Arial" w:eastAsia="Arial" w:ascii="Arial"/>
          <w:color w:val="161616"/>
          <w:spacing w:val="0"/>
          <w:w w:val="11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33333"/>
          <w:spacing w:val="0"/>
          <w:w w:val="107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33333"/>
          <w:spacing w:val="0"/>
          <w:w w:val="13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9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-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position w:val="1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9"/>
          <w:position w:val="1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-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63"/>
          <w:position w:val="1"/>
          <w:sz w:val="25"/>
          <w:szCs w:val="25"/>
        </w:rPr>
        <w:t>p</w:t>
      </w:r>
      <w:r>
        <w:rPr>
          <w:rFonts w:cs="Arial" w:hAnsi="Arial" w:eastAsia="Arial" w:ascii="Arial"/>
          <w:color w:val="161616"/>
          <w:spacing w:val="0"/>
          <w:w w:val="63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333333"/>
          <w:spacing w:val="0"/>
          <w:w w:val="63"/>
          <w:position w:val="1"/>
          <w:sz w:val="25"/>
          <w:szCs w:val="25"/>
        </w:rPr>
        <w:t>r</w:t>
      </w:r>
      <w:r>
        <w:rPr>
          <w:rFonts w:cs="Arial" w:hAnsi="Arial" w:eastAsia="Arial" w:ascii="Arial"/>
          <w:color w:val="333333"/>
          <w:spacing w:val="34"/>
          <w:w w:val="63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B6B6B6"/>
          <w:spacing w:val="0"/>
          <w:w w:val="90"/>
          <w:position w:val="1"/>
          <w:sz w:val="17"/>
          <w:szCs w:val="17"/>
        </w:rPr>
        <w:t>'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7"/>
          <w:szCs w:val="17"/>
        </w:rPr>
        <w:t>c</w:t>
      </w:r>
      <w:r>
        <w:rPr>
          <w:rFonts w:cs="Arial" w:hAnsi="Arial" w:eastAsia="Arial" w:ascii="Arial"/>
          <w:color w:val="161616"/>
          <w:spacing w:val="0"/>
          <w:w w:val="93"/>
          <w:position w:val="1"/>
          <w:sz w:val="17"/>
          <w:szCs w:val="17"/>
        </w:rPr>
        <w:t>o</w:t>
      </w:r>
      <w:r>
        <w:rPr>
          <w:rFonts w:cs="Arial" w:hAnsi="Arial" w:eastAsia="Arial" w:ascii="Arial"/>
          <w:color w:val="161616"/>
          <w:spacing w:val="0"/>
          <w:w w:val="96"/>
          <w:position w:val="1"/>
          <w:sz w:val="17"/>
          <w:szCs w:val="17"/>
        </w:rPr>
        <w:t>nd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7"/>
          <w:szCs w:val="17"/>
        </w:rPr>
        <w:t>u</w:t>
      </w:r>
      <w:r>
        <w:rPr>
          <w:rFonts w:cs="Arial" w:hAnsi="Arial" w:eastAsia="Arial" w:ascii="Arial"/>
          <w:color w:val="161616"/>
          <w:spacing w:val="0"/>
          <w:w w:val="112"/>
          <w:position w:val="1"/>
          <w:sz w:val="17"/>
          <w:szCs w:val="17"/>
        </w:rPr>
        <w:t>c</w:t>
      </w:r>
      <w:r>
        <w:rPr>
          <w:rFonts w:cs="Arial" w:hAnsi="Arial" w:eastAsia="Arial" w:ascii="Arial"/>
          <w:color w:val="161616"/>
          <w:spacing w:val="0"/>
          <w:w w:val="101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B6B6B6"/>
          <w:spacing w:val="0"/>
          <w:w w:val="58"/>
          <w:position w:val="1"/>
          <w:sz w:val="17"/>
          <w:szCs w:val="17"/>
        </w:rPr>
        <w:t>ó</w:t>
      </w:r>
      <w:r>
        <w:rPr>
          <w:rFonts w:cs="Arial" w:hAnsi="Arial" w:eastAsia="Arial" w:ascii="Arial"/>
          <w:color w:val="B6B6B6"/>
          <w:spacing w:val="0"/>
          <w:w w:val="100"/>
          <w:position w:val="1"/>
          <w:sz w:val="17"/>
          <w:szCs w:val="17"/>
        </w:rPr>
        <w:t>  </w:t>
      </w:r>
      <w:r>
        <w:rPr>
          <w:rFonts w:cs="Arial" w:hAnsi="Arial" w:eastAsia="Arial" w:ascii="Arial"/>
          <w:color w:val="B6B6B6"/>
          <w:spacing w:val="2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84"/>
          <w:position w:val="1"/>
          <w:sz w:val="16"/>
          <w:szCs w:val="16"/>
        </w:rPr>
        <w:t>'</w:t>
      </w:r>
      <w:r>
        <w:rPr>
          <w:rFonts w:cs="Arial" w:hAnsi="Arial" w:eastAsia="Arial" w:ascii="Arial"/>
          <w:color w:val="161616"/>
          <w:spacing w:val="0"/>
          <w:w w:val="132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86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4"/>
          <w:position w:val="1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ria</w:t>
      </w:r>
      <w:r>
        <w:rPr>
          <w:rFonts w:cs="Arial" w:hAnsi="Arial" w:eastAsia="Arial" w:ascii="Arial"/>
          <w:color w:val="161616"/>
          <w:spacing w:val="0"/>
          <w:w w:val="13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B6B6B6"/>
          <w:spacing w:val="0"/>
          <w:w w:val="72"/>
          <w:position w:val="1"/>
          <w:sz w:val="16"/>
          <w:szCs w:val="16"/>
        </w:rPr>
        <w:t>'</w:t>
      </w:r>
      <w:r>
        <w:rPr>
          <w:rFonts w:cs="Arial" w:hAnsi="Arial" w:eastAsia="Arial" w:ascii="Arial"/>
          <w:color w:val="B6B6B6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position w:val="1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132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0" w:lineRule="auto" w:line="248"/>
        <w:ind w:left="1008" w:right="1423" w:firstLine="4"/>
      </w:pP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ntí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acio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per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7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48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61616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333333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ng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1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333333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8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484848"/>
          <w:spacing w:val="0"/>
          <w:w w:val="94"/>
          <w:sz w:val="16"/>
          <w:szCs w:val="16"/>
        </w:rPr>
        <w:t>.</w:t>
      </w:r>
      <w:r>
        <w:rPr>
          <w:rFonts w:cs="Arial" w:hAnsi="Arial" w:eastAsia="Arial" w:ascii="Arial"/>
          <w:color w:val="484848"/>
          <w:spacing w:val="26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8"/>
          <w:sz w:val="16"/>
          <w:szCs w:val="16"/>
        </w:rPr>
        <w:t>lM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3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1457"/>
        <w:sectPr>
          <w:pgMar w:header="0" w:footer="1240" w:top="1500" w:bottom="280" w:left="880" w:right="860"/>
          <w:pgSz w:w="11440" w:h="15940"/>
        </w:sectPr>
      </w:pPr>
      <w:r>
        <w:pict>
          <v:shape type="#_x0000_t75" style="position:absolute;margin-left:452.467pt;margin-top:1.32218pt;width:4.03333pt;height:6.22943pt;mso-position-horizontal-relative:page;mso-position-vertical-relative:paragraph;z-index:-488">
            <v:imagedata o:title="" r:id="rId20"/>
          </v:shape>
        </w:pict>
      </w:r>
      <w:r>
        <w:rPr>
          <w:rFonts w:cs="Times New Roman" w:hAnsi="Times New Roman" w:eastAsia="Times New Roman" w:ascii="Times New Roman"/>
          <w:color w:val="161616"/>
          <w:spacing w:val="0"/>
          <w:w w:val="87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pict>
          <v:shape type="#_x0000_t202" style="position:absolute;margin-left:35.3494pt;margin-top:101.657pt;width:13pt;height:84.918pt;mso-position-horizontal-relative:page;mso-position-vertical-relative:page;z-index:-46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7.4295pt;width:7.559pt;height:655.491pt;mso-position-horizontal-relative:page;mso-position-vertical-relative:page;z-index:-470" coordorigin="10844,1149" coordsize="151,13110">
            <v:shape style="position:absolute;left:10929;top:1159;width:0;height:12958" coordorigin="10929,1159" coordsize="0,12958" path="m10929,1159l10929,14117e" filled="f" stroked="t" strokeweight="1pt" strokecolor="#363435">
              <v:path arrowok="t"/>
            </v:shape>
            <v:shape style="position:absolute;left:10854;top:14117;width:131;height:131" coordorigin="10854,14117" coordsize="131,131" path="m10854,14248l10985,14248,10985,14117,10854,14117,10854,142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7.4606pt;width:24.057pt;height:655.492pt;mso-position-horizontal-relative:page;mso-position-vertical-relative:page;z-index:-471" coordorigin="602,1149" coordsize="481,13110">
            <v:shape style="position:absolute;left:1008;top:1159;width:0;height:12958" coordorigin="1008,1159" coordsize="0,12958" path="m1008,1159l1008,14118e" filled="f" stroked="t" strokeweight="1pt" strokecolor="#363435">
              <v:path arrowok="t"/>
            </v:shape>
            <v:shape style="position:absolute;left:942;top:14118;width:131;height:131" coordorigin="942,14118" coordsize="131,131" path="m942,14249l1073,14249,1073,14118,942,14118,942,14249xe" filled="t" fillcolor="#000000" stroked="f">
              <v:path arrowok="t"/>
              <v:fill/>
            </v:shape>
            <v:shape style="position:absolute;left:612;top:1159;width:397;height:2644" coordorigin="612,1159" coordsize="397,2644" path="m612,3803l1009,3803,1009,1159,612,1159,612,3803xe" filled="t" fillcolor="#363435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54"/>
      </w:pPr>
      <w:r>
        <w:pict>
          <v:shape type="#_x0000_t75" style="width:57.1112pt;height:55.7123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1400" w:right="5698"/>
      </w:pPr>
      <w:r>
        <w:pict>
          <v:shape type="#_x0000_t75" style="position:absolute;margin-left:107.267pt;margin-top:0.12249pt;width:110.561pt;height:24.3741pt;mso-position-horizontal-relative:page;mso-position-vertical-relative:paragraph;z-index:-472">
            <v:imagedata o:title="" r:id="rId24"/>
          </v:shape>
        </w:pict>
      </w:r>
      <w:r>
        <w:rPr>
          <w:rFonts w:cs="Arial" w:hAnsi="Arial" w:eastAsia="Arial" w:ascii="Arial"/>
          <w:color w:val="747474"/>
          <w:w w:val="87"/>
          <w:sz w:val="15"/>
          <w:szCs w:val="15"/>
        </w:rPr>
        <w:t>G</w:t>
      </w:r>
      <w:r>
        <w:rPr>
          <w:rFonts w:cs="Arial" w:hAnsi="Arial" w:eastAsia="Arial" w:ascii="Arial"/>
          <w:color w:val="747474"/>
          <w:w w:val="128"/>
          <w:sz w:val="15"/>
          <w:szCs w:val="15"/>
        </w:rPr>
        <w:t>OB</w:t>
      </w:r>
      <w:r>
        <w:rPr>
          <w:rFonts w:cs="Arial" w:hAnsi="Arial" w:eastAsia="Arial" w:ascii="Arial"/>
          <w:color w:val="666666"/>
          <w:w w:val="140"/>
          <w:sz w:val="15"/>
          <w:szCs w:val="15"/>
        </w:rPr>
        <w:t>I</w:t>
      </w:r>
      <w:r>
        <w:rPr>
          <w:rFonts w:cs="Arial" w:hAnsi="Arial" w:eastAsia="Arial" w:ascii="Arial"/>
          <w:color w:val="747474"/>
          <w:w w:val="128"/>
          <w:sz w:val="15"/>
          <w:szCs w:val="15"/>
        </w:rPr>
        <w:t>E</w:t>
      </w:r>
      <w:r>
        <w:rPr>
          <w:rFonts w:cs="Arial" w:hAnsi="Arial" w:eastAsia="Arial" w:ascii="Arial"/>
          <w:color w:val="747474"/>
          <w:w w:val="118"/>
          <w:sz w:val="15"/>
          <w:szCs w:val="15"/>
        </w:rPr>
        <w:t>R</w:t>
      </w:r>
      <w:r>
        <w:rPr>
          <w:rFonts w:cs="Arial" w:hAnsi="Arial" w:eastAsia="Arial" w:ascii="Arial"/>
          <w:color w:val="747474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47474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74747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0"/>
          <w:w w:val="94"/>
          <w:sz w:val="15"/>
          <w:szCs w:val="15"/>
        </w:rPr>
        <w:t>D</w:t>
      </w:r>
      <w:r>
        <w:rPr>
          <w:rFonts w:cs="Arial" w:hAnsi="Arial" w:eastAsia="Arial" w:ascii="Arial"/>
          <w:color w:val="747474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747474"/>
          <w:spacing w:val="0"/>
          <w:w w:val="140"/>
          <w:sz w:val="15"/>
          <w:szCs w:val="15"/>
        </w:rPr>
        <w:t>L</w:t>
      </w:r>
      <w:r>
        <w:rPr>
          <w:rFonts w:cs="Arial" w:hAnsi="Arial" w:eastAsia="Arial" w:ascii="Arial"/>
          <w:color w:val="747474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0"/>
          <w:w w:val="87"/>
          <w:sz w:val="15"/>
          <w:szCs w:val="15"/>
        </w:rPr>
        <w:t>E</w:t>
      </w:r>
      <w:r>
        <w:rPr>
          <w:rFonts w:cs="Arial" w:hAnsi="Arial" w:eastAsia="Arial" w:ascii="Arial"/>
          <w:color w:val="747474"/>
          <w:spacing w:val="0"/>
          <w:w w:val="128"/>
          <w:sz w:val="15"/>
          <w:szCs w:val="15"/>
        </w:rPr>
        <w:t>S</w:t>
      </w:r>
      <w:r>
        <w:rPr>
          <w:rFonts w:cs="Arial" w:hAnsi="Arial" w:eastAsia="Arial" w:ascii="Arial"/>
          <w:color w:val="747474"/>
          <w:spacing w:val="0"/>
          <w:w w:val="132"/>
          <w:sz w:val="15"/>
          <w:szCs w:val="15"/>
        </w:rPr>
        <w:t>T</w:t>
      </w:r>
      <w:r>
        <w:rPr>
          <w:rFonts w:cs="Arial" w:hAnsi="Arial" w:eastAsia="Arial" w:ascii="Arial"/>
          <w:color w:val="747474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747474"/>
          <w:spacing w:val="0"/>
          <w:w w:val="118"/>
          <w:sz w:val="15"/>
          <w:szCs w:val="15"/>
        </w:rPr>
        <w:t>D</w:t>
      </w:r>
      <w:r>
        <w:rPr>
          <w:rFonts w:cs="Arial" w:hAnsi="Arial" w:eastAsia="Arial" w:ascii="Arial"/>
          <w:color w:val="747474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47474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0"/>
          <w:w w:val="87"/>
          <w:sz w:val="15"/>
          <w:szCs w:val="15"/>
        </w:rPr>
        <w:t>D</w:t>
      </w:r>
      <w:r>
        <w:rPr>
          <w:rFonts w:cs="Arial" w:hAnsi="Arial" w:eastAsia="Arial" w:ascii="Arial"/>
          <w:color w:val="666666"/>
          <w:spacing w:val="0"/>
          <w:w w:val="128"/>
          <w:sz w:val="15"/>
          <w:szCs w:val="15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666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666"/>
          <w:spacing w:val="0"/>
          <w:w w:val="91"/>
          <w:sz w:val="15"/>
          <w:szCs w:val="15"/>
        </w:rPr>
        <w:t>N</w:t>
      </w:r>
      <w:r>
        <w:rPr>
          <w:rFonts w:cs="Arial" w:hAnsi="Arial" w:eastAsia="Arial" w:ascii="Arial"/>
          <w:color w:val="666666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666666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666666"/>
          <w:spacing w:val="0"/>
          <w:w w:val="139"/>
          <w:sz w:val="15"/>
          <w:szCs w:val="15"/>
        </w:rPr>
        <w:t>V</w:t>
      </w:r>
      <w:r>
        <w:rPr>
          <w:rFonts w:cs="Arial" w:hAnsi="Arial" w:eastAsia="Arial" w:ascii="Arial"/>
          <w:color w:val="747474"/>
          <w:spacing w:val="0"/>
          <w:w w:val="113"/>
          <w:sz w:val="15"/>
          <w:szCs w:val="15"/>
        </w:rPr>
        <w:t>O</w:t>
      </w:r>
      <w:r>
        <w:rPr>
          <w:rFonts w:cs="Arial" w:hAnsi="Arial" w:eastAsia="Arial" w:ascii="Arial"/>
          <w:color w:val="747474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666"/>
          <w:spacing w:val="0"/>
          <w:w w:val="96"/>
          <w:sz w:val="15"/>
          <w:szCs w:val="15"/>
        </w:rPr>
        <w:t>L</w:t>
      </w:r>
      <w:r>
        <w:rPr>
          <w:rFonts w:cs="Arial" w:hAnsi="Arial" w:eastAsia="Arial" w:ascii="Arial"/>
          <w:color w:val="666666"/>
          <w:spacing w:val="0"/>
          <w:w w:val="120"/>
          <w:sz w:val="15"/>
          <w:szCs w:val="15"/>
        </w:rPr>
        <w:t>E</w:t>
      </w:r>
      <w:r>
        <w:rPr>
          <w:rFonts w:cs="Arial" w:hAnsi="Arial" w:eastAsia="Arial" w:ascii="Arial"/>
          <w:color w:val="666666"/>
          <w:spacing w:val="0"/>
          <w:w w:val="125"/>
          <w:sz w:val="15"/>
          <w:szCs w:val="15"/>
        </w:rPr>
        <w:t>Ó</w:t>
      </w:r>
      <w:r>
        <w:rPr>
          <w:rFonts w:cs="Arial" w:hAnsi="Arial" w:eastAsia="Arial" w:ascii="Arial"/>
          <w:color w:val="747474"/>
          <w:spacing w:val="0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47474"/>
          <w:spacing w:val="0"/>
          <w:w w:val="121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0"/>
          <w:w w:val="88"/>
          <w:sz w:val="15"/>
          <w:szCs w:val="15"/>
        </w:rPr>
        <w:t>F</w:t>
      </w:r>
      <w:r>
        <w:rPr>
          <w:rFonts w:cs="Arial" w:hAnsi="Arial" w:eastAsia="Arial" w:ascii="Arial"/>
          <w:color w:val="747474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47474"/>
          <w:spacing w:val="0"/>
          <w:w w:val="131"/>
          <w:sz w:val="15"/>
          <w:szCs w:val="15"/>
        </w:rPr>
        <w:t>D</w:t>
      </w:r>
      <w:r>
        <w:rPr>
          <w:rFonts w:cs="Arial" w:hAnsi="Arial" w:eastAsia="Arial" w:ascii="Arial"/>
          <w:color w:val="666666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747474"/>
          <w:spacing w:val="0"/>
          <w:w w:val="105"/>
          <w:sz w:val="15"/>
          <w:szCs w:val="15"/>
        </w:rPr>
        <w:t>Fl</w:t>
      </w:r>
      <w:r>
        <w:rPr>
          <w:rFonts w:cs="Arial" w:hAnsi="Arial" w:eastAsia="Arial" w:ascii="Arial"/>
          <w:color w:val="747474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666"/>
          <w:spacing w:val="0"/>
          <w:w w:val="87"/>
          <w:sz w:val="15"/>
          <w:szCs w:val="15"/>
        </w:rPr>
        <w:t>E</w:t>
      </w:r>
      <w:r>
        <w:rPr>
          <w:rFonts w:cs="Arial" w:hAnsi="Arial" w:eastAsia="Arial" w:ascii="Arial"/>
          <w:color w:val="747474"/>
          <w:spacing w:val="0"/>
          <w:w w:val="136"/>
          <w:sz w:val="15"/>
          <w:szCs w:val="15"/>
        </w:rPr>
        <w:t>J</w:t>
      </w:r>
      <w:r>
        <w:rPr>
          <w:rFonts w:cs="Arial" w:hAnsi="Arial" w:eastAsia="Arial" w:ascii="Arial"/>
          <w:color w:val="666666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666666"/>
          <w:spacing w:val="0"/>
          <w:w w:val="128"/>
          <w:sz w:val="15"/>
          <w:szCs w:val="15"/>
        </w:rPr>
        <w:t>C</w:t>
      </w:r>
      <w:r>
        <w:rPr>
          <w:rFonts w:cs="Arial" w:hAnsi="Arial" w:eastAsia="Arial" w:ascii="Arial"/>
          <w:color w:val="666666"/>
          <w:spacing w:val="0"/>
          <w:w w:val="121"/>
          <w:sz w:val="15"/>
          <w:szCs w:val="15"/>
        </w:rPr>
        <w:t>U</w:t>
      </w:r>
      <w:r>
        <w:rPr>
          <w:rFonts w:cs="Arial" w:hAnsi="Arial" w:eastAsia="Arial" w:ascii="Arial"/>
          <w:color w:val="666666"/>
          <w:spacing w:val="0"/>
          <w:w w:val="128"/>
          <w:sz w:val="15"/>
          <w:szCs w:val="15"/>
        </w:rPr>
        <w:t>T</w:t>
      </w:r>
      <w:r>
        <w:rPr>
          <w:rFonts w:cs="Arial" w:hAnsi="Arial" w:eastAsia="Arial" w:ascii="Arial"/>
          <w:color w:val="666666"/>
          <w:spacing w:val="0"/>
          <w:w w:val="153"/>
          <w:sz w:val="15"/>
          <w:szCs w:val="15"/>
        </w:rPr>
        <w:t>l</w:t>
      </w:r>
      <w:r>
        <w:rPr>
          <w:rFonts w:cs="Arial" w:hAnsi="Arial" w:eastAsia="Arial" w:ascii="Arial"/>
          <w:color w:val="747474"/>
          <w:spacing w:val="0"/>
          <w:w w:val="131"/>
          <w:sz w:val="15"/>
          <w:szCs w:val="15"/>
        </w:rPr>
        <w:t>V</w:t>
      </w:r>
      <w:r>
        <w:rPr>
          <w:rFonts w:cs="Arial" w:hAnsi="Arial" w:eastAsia="Arial" w:ascii="Arial"/>
          <w:color w:val="666666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3"/>
        <w:ind w:left="1713" w:right="360"/>
      </w:pPr>
      <w:r>
        <w:pict>
          <v:shape type="#_x0000_t75" style="position:absolute;margin-left:122.277pt;margin-top:0.356603pt;width:361.704pt;height:18.6929pt;mso-position-horizontal-relative:page;mso-position-vertical-relative:paragraph;z-index:-473">
            <v:imagedata o:title="" r:id="rId25"/>
          </v:shape>
        </w:pic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era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dad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2"/>
        <w:ind w:left="1702" w:right="360" w:firstLine="545"/>
      </w:pPr>
      <w:r>
        <w:pict>
          <v:shape type="#_x0000_t75" style="position:absolute;margin-left:121.727pt;margin-top:0.539868pt;width:362.253pt;height:57.545pt;mso-position-horizontal-relative:page;mso-position-vertical-relative:paragraph;z-index:-474">
            <v:imagedata o:title="" r:id="rId26"/>
          </v:shape>
        </w:pic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·</w:t>
      </w:r>
      <w:r>
        <w:rPr>
          <w:rFonts w:cs="Arial" w:hAnsi="Arial" w:eastAsia="Arial" w:ascii="Arial"/>
          <w:b/>
          <w:color w:val="3A3A3A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8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39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8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8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5"/>
          <w:szCs w:val="15"/>
        </w:rPr>
        <w:t>t</w:t>
      </w:r>
      <w:r>
        <w:rPr>
          <w:rFonts w:cs="Arial" w:hAnsi="Arial" w:eastAsia="Arial" w:ascii="Arial"/>
          <w:color w:val="151515"/>
          <w:spacing w:val="0"/>
          <w:w w:val="117"/>
          <w:sz w:val="15"/>
          <w:szCs w:val="15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51515"/>
          <w:spacing w:val="0"/>
          <w:w w:val="126"/>
          <w:sz w:val="15"/>
          <w:szCs w:val="15"/>
        </w:rPr>
        <w:t>v</w:t>
      </w:r>
      <w:r>
        <w:rPr>
          <w:rFonts w:cs="Arial" w:hAnsi="Arial" w:eastAsia="Arial" w:ascii="Arial"/>
          <w:color w:val="151515"/>
          <w:spacing w:val="0"/>
          <w:w w:val="83"/>
          <w:sz w:val="15"/>
          <w:szCs w:val="15"/>
        </w:rPr>
        <w:t>é</w:t>
      </w:r>
      <w:r>
        <w:rPr>
          <w:rFonts w:cs="Arial" w:hAnsi="Arial" w:eastAsia="Arial" w:ascii="Arial"/>
          <w:color w:val="151515"/>
          <w:spacing w:val="0"/>
          <w:w w:val="136"/>
          <w:sz w:val="15"/>
          <w:szCs w:val="15"/>
        </w:rPr>
        <w:t>s</w:t>
      </w:r>
      <w:r>
        <w:rPr>
          <w:rFonts w:cs="Arial" w:hAnsi="Arial" w:eastAsia="Arial" w:ascii="Arial"/>
          <w:color w:val="151515"/>
          <w:spacing w:val="31"/>
          <w:w w:val="136"/>
          <w:sz w:val="15"/>
          <w:szCs w:val="15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A3A3A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ga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44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40"/>
          <w:w w:val="13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6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9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8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6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A3A3A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1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4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3A3A3A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5"/>
        <w:ind w:left="1698" w:right="371" w:firstLine="545"/>
      </w:pPr>
      <w:r>
        <w:pict>
          <v:shape type="#_x0000_t75" style="position:absolute;margin-left:121.544pt;margin-top:0.539868pt;width:361.887pt;height:116.739pt;mso-position-horizontal-relative:page;mso-position-vertical-relative:paragraph;z-index:-475">
            <v:imagedata o:title="" r:id="rId27"/>
          </v:shape>
        </w:pic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rtí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·</w:t>
      </w:r>
      <w:r>
        <w:rPr>
          <w:rFonts w:cs="Arial" w:hAnsi="Arial" w:eastAsia="Arial" w:ascii="Arial"/>
          <w:b/>
          <w:color w:val="3A3A3A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A3A3A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E8E8E"/>
          <w:spacing w:val="0"/>
          <w:w w:val="48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eón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A3A3A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5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7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1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8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5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9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3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64"/>
          <w:sz w:val="16"/>
          <w:szCs w:val="16"/>
        </w:rPr>
        <w:t>nt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06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5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51515"/>
          <w:spacing w:val="-5"/>
          <w:w w:val="15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"/>
        <w:ind w:left="1709"/>
      </w:pPr>
      <w:r>
        <w:rPr>
          <w:rFonts w:cs="Arial" w:hAnsi="Arial" w:eastAsia="Arial" w:ascii="Arial"/>
          <w:color w:val="151515"/>
          <w:w w:val="82"/>
          <w:sz w:val="16"/>
          <w:szCs w:val="16"/>
        </w:rPr>
        <w:t>b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ond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1706" w:right="382" w:firstLine="545"/>
      </w:pPr>
      <w:r>
        <w:pict>
          <v:shape type="#_x0000_t75" style="position:absolute;margin-left:122.093pt;margin-top:1.08966pt;width:360.789pt;height:96.2137pt;mso-position-horizontal-relative:page;mso-position-vertical-relative:paragraph;z-index:-476">
            <v:imagedata o:title="" r:id="rId28"/>
          </v:shape>
        </w:pic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7"/>
          <w:w w:val="13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1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5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8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9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6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tí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3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go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5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2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4C4C4C"/>
          <w:spacing w:val="0"/>
          <w:w w:val="98"/>
          <w:sz w:val="16"/>
          <w:szCs w:val="16"/>
        </w:rPr>
        <w:t>,</w:t>
      </w:r>
      <w:r>
        <w:rPr>
          <w:rFonts w:cs="Arial" w:hAnsi="Arial" w:eastAsia="Arial" w:ascii="Arial"/>
          <w:color w:val="4C4C4C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4C4C4C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ng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3A3A3A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3A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A3A3A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du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2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ga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2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8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2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2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0"/>
        <w:ind w:left="1706" w:right="386" w:firstLine="245"/>
      </w:pPr>
      <w:r>
        <w:pict>
          <v:group style="position:absolute;margin-left:68.0941pt;margin-top:1.11898pt;width:414.605pt;height:40.1349pt;mso-position-horizontal-relative:page;mso-position-vertical-relative:paragraph;z-index:-478" coordorigin="1362,22" coordsize="8292,803">
            <v:shape type="#_x0000_t75" style="position:absolute;left:1362;top:52;width:1259;height:44">
              <v:imagedata o:title="" r:id="rId29"/>
            </v:shape>
            <v:shape type="#_x0000_t75" style="position:absolute;left:2438;top:22;width:7216;height:803">
              <v:imagedata o:title="" r:id="rId30"/>
            </v:shape>
            <w10:wrap type="none"/>
          </v:group>
        </w:pict>
      </w:r>
      <w:r>
        <w:rPr>
          <w:rFonts w:cs="Arial" w:hAnsi="Arial" w:eastAsia="Arial" w:ascii="Arial"/>
          <w:color w:val="9D9D9D"/>
          <w:w w:val="54"/>
          <w:sz w:val="16"/>
          <w:szCs w:val="16"/>
        </w:rPr>
        <w:t>·</w:t>
      </w:r>
      <w:r>
        <w:rPr>
          <w:rFonts w:cs="Arial" w:hAnsi="Arial" w:eastAsia="Arial" w:ascii="Arial"/>
          <w:color w:val="8E8E8E"/>
          <w:w w:val="61"/>
          <w:sz w:val="16"/>
          <w:szCs w:val="16"/>
        </w:rPr>
        <w:t>·</w:t>
      </w:r>
      <w:r>
        <w:rPr>
          <w:rFonts w:cs="Arial" w:hAnsi="Arial" w:eastAsia="Arial" w:ascii="Arial"/>
          <w:color w:val="9D9D9D"/>
          <w:w w:val="116"/>
          <w:sz w:val="16"/>
          <w:szCs w:val="16"/>
        </w:rPr>
        <w:t>·</w:t>
      </w:r>
      <w:r>
        <w:rPr>
          <w:rFonts w:cs="Arial" w:hAnsi="Arial" w:eastAsia="Arial" w:ascii="Arial"/>
          <w:color w:val="9D9D9D"/>
          <w:w w:val="34"/>
          <w:sz w:val="16"/>
          <w:szCs w:val="16"/>
        </w:rPr>
        <w:t>·</w:t>
      </w:r>
      <w:r>
        <w:rPr>
          <w:rFonts w:cs="Arial" w:hAnsi="Arial" w:eastAsia="Arial" w:ascii="Arial"/>
          <w:color w:val="9D9D9D"/>
          <w:w w:val="82"/>
          <w:sz w:val="16"/>
          <w:szCs w:val="16"/>
        </w:rPr>
        <w:t>-</w:t>
      </w:r>
      <w:r>
        <w:rPr>
          <w:rFonts w:cs="Arial" w:hAnsi="Arial" w:eastAsia="Arial" w:ascii="Arial"/>
          <w:color w:val="9D9D9D"/>
          <w:w w:val="89"/>
          <w:sz w:val="16"/>
          <w:szCs w:val="16"/>
        </w:rPr>
        <w:t>-</w:t>
      </w:r>
      <w:r>
        <w:rPr>
          <w:rFonts w:cs="Arial" w:hAnsi="Arial" w:eastAsia="Arial" w:ascii="Arial"/>
          <w:color w:val="B6B6B6"/>
          <w:w w:val="89"/>
          <w:sz w:val="16"/>
          <w:szCs w:val="16"/>
        </w:rPr>
        <w:t>·</w:t>
      </w:r>
      <w:r>
        <w:rPr>
          <w:rFonts w:cs="Arial" w:hAnsi="Arial" w:eastAsia="Arial" w:ascii="Arial"/>
          <w:color w:val="151515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3A3A3A"/>
          <w:w w:val="120"/>
          <w:sz w:val="16"/>
          <w:szCs w:val="16"/>
        </w:rPr>
        <w:t>H</w:t>
      </w:r>
      <w:r>
        <w:rPr>
          <w:rFonts w:cs="Arial" w:hAnsi="Arial" w:eastAsia="Arial" w:ascii="Arial"/>
          <w:color w:val="151515"/>
          <w:w w:val="74"/>
          <w:sz w:val="16"/>
          <w:szCs w:val="16"/>
        </w:rPr>
        <w:t>í</w:t>
      </w:r>
      <w:r>
        <w:rPr>
          <w:rFonts w:cs="Arial" w:hAnsi="Arial" w:eastAsia="Arial" w:ascii="Arial"/>
          <w:color w:val="3A3A3A"/>
          <w:w w:val="128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119"/>
          <w:sz w:val="16"/>
          <w:szCs w:val="16"/>
        </w:rPr>
        <w:t>ú</w:t>
      </w:r>
      <w:r>
        <w:rPr>
          <w:rFonts w:cs="Arial" w:hAnsi="Arial" w:eastAsia="Arial" w:ascii="Arial"/>
          <w:color w:val="151515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4C4C4C"/>
          <w:w w:val="77"/>
          <w:sz w:val="16"/>
          <w:szCs w:val="16"/>
        </w:rPr>
        <w:t>c</w:t>
      </w:r>
      <w:r>
        <w:rPr>
          <w:rFonts w:cs="Arial" w:hAnsi="Arial" w:eastAsia="Arial" w:ascii="Arial"/>
          <w:color w:val="4C4C4C"/>
          <w:w w:val="185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148"/>
          <w:sz w:val="16"/>
          <w:szCs w:val="16"/>
        </w:rPr>
        <w:t>o</w:t>
      </w:r>
      <w:r>
        <w:rPr>
          <w:rFonts w:cs="Arial" w:hAnsi="Arial" w:eastAsia="Arial" w:ascii="Arial"/>
          <w:color w:val="3A3A3A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3A3A3A"/>
          <w:w w:val="112"/>
          <w:sz w:val="16"/>
          <w:szCs w:val="16"/>
        </w:rPr>
        <w:t>ta</w:t>
      </w:r>
      <w:r>
        <w:rPr>
          <w:rFonts w:cs="Arial" w:hAnsi="Arial" w:eastAsia="Arial" w:ascii="Arial"/>
          <w:color w:val="4C4C4C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3A3A3A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666666"/>
          <w:w w:val="82"/>
          <w:sz w:val="16"/>
          <w:szCs w:val="16"/>
        </w:rPr>
        <w:t>:</w:t>
      </w:r>
      <w:r>
        <w:rPr>
          <w:rFonts w:cs="Arial" w:hAnsi="Arial" w:eastAsia="Arial" w:ascii="Arial"/>
          <w:color w:val="B6B6B6"/>
          <w:w w:val="72"/>
          <w:sz w:val="16"/>
          <w:szCs w:val="16"/>
        </w:rPr>
        <w:t>'</w:t>
      </w:r>
      <w:r>
        <w:rPr>
          <w:rFonts w:cs="Arial" w:hAnsi="Arial" w:eastAsia="Arial" w:ascii="Arial"/>
          <w:color w:val="666666"/>
          <w:w w:val="99"/>
          <w:sz w:val="16"/>
          <w:szCs w:val="16"/>
        </w:rPr>
        <w:t>:</w:t>
      </w:r>
      <w:r>
        <w:rPr>
          <w:rFonts w:cs="Arial" w:hAnsi="Arial" w:eastAsia="Arial" w:ascii="Arial"/>
          <w:color w:val="B6B6B6"/>
          <w:w w:val="120"/>
          <w:sz w:val="16"/>
          <w:szCs w:val="16"/>
        </w:rPr>
        <w:t>'</w:t>
      </w:r>
      <w:r>
        <w:rPr>
          <w:rFonts w:cs="Arial" w:hAnsi="Arial" w:eastAsia="Arial" w:ascii="Arial"/>
          <w:color w:val="151515"/>
          <w:w w:val="146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9D9D9D"/>
          <w:w w:val="116"/>
          <w:sz w:val="16"/>
          <w:szCs w:val="16"/>
        </w:rPr>
        <w:t>-</w:t>
      </w:r>
      <w:r>
        <w:rPr>
          <w:rFonts w:cs="Segoe UI" w:hAnsi="Segoe UI" w:eastAsia="Segoe UI" w:ascii="Segoe UI"/>
          <w:color w:val="151515"/>
          <w:w w:val="24"/>
          <w:sz w:val="16"/>
          <w:szCs w:val="16"/>
        </w:rPr>
        <w:t>�</w:t>
      </w:r>
      <w:r>
        <w:rPr>
          <w:rFonts w:cs="Arial" w:hAnsi="Arial" w:eastAsia="Arial" w:ascii="Arial"/>
          <w:color w:val="3A3A3A"/>
          <w:w w:val="98"/>
          <w:sz w:val="16"/>
          <w:szCs w:val="16"/>
        </w:rPr>
        <w:t>tú</w:t>
      </w:r>
      <w:r>
        <w:rPr>
          <w:rFonts w:cs="Arial" w:hAnsi="Arial" w:eastAsia="Arial" w:ascii="Arial"/>
          <w:color w:val="3A3A3A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ri</w:t>
      </w:r>
      <w:r>
        <w:rPr>
          <w:rFonts w:cs="Arial" w:hAnsi="Arial" w:eastAsia="Arial" w:ascii="Arial"/>
          <w:color w:val="4C4C4C"/>
          <w:w w:val="132"/>
          <w:sz w:val="16"/>
          <w:szCs w:val="16"/>
        </w:rPr>
        <w:t>z</w:t>
      </w:r>
      <w:r>
        <w:rPr>
          <w:rFonts w:cs="Arial" w:hAnsi="Arial" w:eastAsia="Arial" w:ascii="Arial"/>
          <w:color w:val="151515"/>
          <w:w w:val="94"/>
          <w:sz w:val="16"/>
          <w:szCs w:val="16"/>
        </w:rPr>
        <w:t>á</w:t>
      </w:r>
      <w:r>
        <w:rPr>
          <w:rFonts w:cs="Arial" w:hAnsi="Arial" w:eastAsia="Arial" w:ascii="Arial"/>
          <w:color w:val="B6B6B6"/>
          <w:w w:val="168"/>
          <w:sz w:val="16"/>
          <w:szCs w:val="16"/>
        </w:rPr>
        <w:t>'</w:t>
      </w:r>
      <w:r>
        <w:rPr>
          <w:rFonts w:cs="Arial" w:hAnsi="Arial" w:eastAsia="Arial" w:ascii="Arial"/>
          <w:color w:val="151515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ri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;</w:t>
      </w:r>
      <w:r>
        <w:rPr>
          <w:rFonts w:cs="Arial" w:hAnsi="Arial" w:eastAsia="Arial" w:ascii="Arial"/>
          <w:color w:val="B6B6B6"/>
          <w:spacing w:val="0"/>
          <w:w w:val="204"/>
          <w:sz w:val="16"/>
          <w:szCs w:val="16"/>
        </w:rPr>
        <w:t>'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B6B6B6"/>
          <w:spacing w:val="0"/>
          <w:w w:val="75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D9D9D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B6B6B6"/>
          <w:spacing w:val="0"/>
          <w:w w:val="33"/>
          <w:sz w:val="16"/>
          <w:szCs w:val="16"/>
        </w:rPr>
        <w:t>.</w:t>
      </w:r>
      <w:r>
        <w:rPr>
          <w:rFonts w:cs="Arial" w:hAnsi="Arial" w:eastAsia="Arial" w:ascii="Arial"/>
          <w:color w:val="B6B6B6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ri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ria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io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ga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fa</w:t>
      </w:r>
      <w:r>
        <w:rPr>
          <w:rFonts w:cs="Arial" w:hAnsi="Arial" w:eastAsia="Arial" w:ascii="Arial"/>
          <w:color w:val="151515"/>
          <w:spacing w:val="0"/>
          <w:w w:val="11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22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9"/>
          <w:w w:val="12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7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8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421"/>
        <w:sectPr>
          <w:pgMar w:footer="1240" w:header="0" w:top="1500" w:bottom="280" w:left="740" w:right="1300"/>
          <w:footerReference w:type="default" r:id="rId21"/>
          <w:footerReference w:type="default" r:id="rId22"/>
          <w:pgSz w:w="11360" w:h="15900"/>
        </w:sectPr>
      </w:pPr>
      <w:r>
        <w:pict>
          <v:shape type="#_x0000_t75" style="position:absolute;margin-left:478.306pt;margin-top:1.1375pt;width:4.02707pt;height:6.41425pt;mso-position-horizontal-relative:page;mso-position-vertical-relative:paragraph;z-index:-477">
            <v:imagedata o:title="" r:id="rId31"/>
          </v:shape>
        </w:pict>
      </w:r>
      <w:r>
        <w:rPr>
          <w:rFonts w:cs="Times New Roman" w:hAnsi="Times New Roman" w:eastAsia="Times New Roman" w:ascii="Times New Roman"/>
          <w:color w:val="151515"/>
          <w:spacing w:val="0"/>
          <w:w w:val="87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517.825pt;margin-top:101.444pt;width:13pt;height:84.918pt;mso-position-horizontal-relative:page;mso-position-vertical-relative:page;z-index:-46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9.46pt;width:24.763pt;height:655.546pt;mso-position-horizontal-relative:page;mso-position-vertical-relative:page;z-index:-462" coordorigin="10254,1189" coordsize="495,13111">
            <v:shape style="position:absolute;left:10330;top:1200;width:0;height:12958" coordorigin="10330,1200" coordsize="0,12958" path="m10330,1200l10330,14159e" filled="f" stroked="t" strokeweight="1pt" strokecolor="#363435">
              <v:path arrowok="t"/>
            </v:shape>
            <v:shape style="position:absolute;left:10264;top:14159;width:131;height:131" coordorigin="10264,14159" coordsize="131,131" path="m10264,14290l10395,14290,10395,14159,10264,14159,10264,14290xe" filled="t" fillcolor="#000000" stroked="f">
              <v:path arrowok="t"/>
              <v:fill/>
            </v:shape>
            <v:shape style="position:absolute;left:10342;top:1199;width:397;height:2644" coordorigin="10342,1199" coordsize="397,2644" path="m10342,3843l10739,3843,10739,1199,10342,1199,10342,384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9.4295pt;width:7.559pt;height:655.492pt;mso-position-horizontal-relative:page;mso-position-vertical-relative:page;z-index:-463" coordorigin="333,1189" coordsize="151,13110">
            <v:shape style="position:absolute;left:408;top:1199;width:0;height:12958" coordorigin="408,1199" coordsize="0,12958" path="m408,1199l408,14157e" filled="f" stroked="t" strokeweight="1pt" strokecolor="#363435">
              <v:path arrowok="t"/>
            </v:shape>
            <v:shape style="position:absolute;left:343;top:14157;width:131;height:131" coordorigin="343,14157" coordsize="131,131" path="m343,14288l474,14288,474,14157,343,14157,343,14288xe" filled="t" fillcolor="#000000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55"/>
      </w:pPr>
      <w:r>
        <w:pict>
          <v:shape type="#_x0000_t75" style="width:56.4667pt;height:54.9655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48" w:lineRule="auto" w:line="232"/>
        <w:ind w:left="788" w:right="6706"/>
      </w:pPr>
      <w:r>
        <w:pict>
          <v:shape type="#_x0000_t75" style="position:absolute;margin-left:82.6833pt;margin-top:2.42368pt;width:377.3pt;height:77.8678pt;mso-position-horizontal-relative:page;mso-position-vertical-relative:paragraph;z-index:-464">
            <v:imagedata o:title="" r:id="rId33"/>
          </v:shape>
        </w:pict>
      </w:r>
      <w:r>
        <w:rPr>
          <w:rFonts w:cs="Arial" w:hAnsi="Arial" w:eastAsia="Arial" w:ascii="Arial"/>
          <w:color w:val="787878"/>
          <w:w w:val="91"/>
          <w:sz w:val="15"/>
          <w:szCs w:val="15"/>
        </w:rPr>
        <w:t>G</w:t>
      </w:r>
      <w:r>
        <w:rPr>
          <w:rFonts w:cs="Arial" w:hAnsi="Arial" w:eastAsia="Arial" w:ascii="Arial"/>
          <w:color w:val="787878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87878"/>
          <w:w w:val="132"/>
          <w:sz w:val="15"/>
          <w:szCs w:val="15"/>
        </w:rPr>
        <w:t>BIE</w:t>
      </w:r>
      <w:r>
        <w:rPr>
          <w:rFonts w:cs="Arial" w:hAnsi="Arial" w:eastAsia="Arial" w:ascii="Arial"/>
          <w:color w:val="787878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787878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87878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78787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D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L</w:t>
      </w:r>
      <w:r>
        <w:rPr>
          <w:rFonts w:cs="Arial" w:hAnsi="Arial" w:eastAsia="Arial" w:ascii="Arial"/>
          <w:color w:val="787878"/>
          <w:spacing w:val="31"/>
          <w:w w:val="117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24"/>
          <w:sz w:val="15"/>
          <w:szCs w:val="15"/>
        </w:rPr>
        <w:t>S</w:t>
      </w:r>
      <w:r>
        <w:rPr>
          <w:rFonts w:cs="Arial" w:hAnsi="Arial" w:eastAsia="Arial" w:ascii="Arial"/>
          <w:color w:val="787878"/>
          <w:spacing w:val="0"/>
          <w:w w:val="140"/>
          <w:sz w:val="15"/>
          <w:szCs w:val="15"/>
        </w:rPr>
        <w:t>T</w:t>
      </w:r>
      <w:r>
        <w:rPr>
          <w:rFonts w:cs="Arial" w:hAnsi="Arial" w:eastAsia="Arial" w:ascii="Arial"/>
          <w:color w:val="787878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787878"/>
          <w:spacing w:val="0"/>
          <w:w w:val="115"/>
          <w:sz w:val="15"/>
          <w:szCs w:val="15"/>
        </w:rPr>
        <w:t>D</w:t>
      </w:r>
      <w:r>
        <w:rPr>
          <w:rFonts w:cs="Arial" w:hAnsi="Arial" w:eastAsia="Arial" w:ascii="Arial"/>
          <w:color w:val="787878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87878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87878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91"/>
          <w:sz w:val="15"/>
          <w:szCs w:val="15"/>
        </w:rPr>
        <w:t>N</w:t>
      </w:r>
      <w:r>
        <w:rPr>
          <w:rFonts w:cs="Arial" w:hAnsi="Arial" w:eastAsia="Arial" w:ascii="Arial"/>
          <w:color w:val="696969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787878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39"/>
          <w:sz w:val="15"/>
          <w:szCs w:val="15"/>
        </w:rPr>
        <w:t>V</w:t>
      </w:r>
      <w:r>
        <w:rPr>
          <w:rFonts w:cs="Arial" w:hAnsi="Arial" w:eastAsia="Arial" w:ascii="Arial"/>
          <w:color w:val="787878"/>
          <w:spacing w:val="0"/>
          <w:w w:val="113"/>
          <w:sz w:val="15"/>
          <w:szCs w:val="15"/>
        </w:rPr>
        <w:t>O</w:t>
      </w:r>
      <w:r>
        <w:rPr>
          <w:rFonts w:cs="Arial" w:hAnsi="Arial" w:eastAsia="Arial" w:ascii="Arial"/>
          <w:color w:val="787878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L</w:t>
      </w:r>
      <w:r>
        <w:rPr>
          <w:rFonts w:cs="Arial" w:hAnsi="Arial" w:eastAsia="Arial" w:ascii="Arial"/>
          <w:color w:val="696969"/>
          <w:spacing w:val="0"/>
          <w:w w:val="117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Ó</w:t>
      </w:r>
      <w:r>
        <w:rPr>
          <w:rFonts w:cs="Arial" w:hAnsi="Arial" w:eastAsia="Arial" w:ascii="Arial"/>
          <w:color w:val="787878"/>
          <w:spacing w:val="0"/>
          <w:w w:val="117"/>
          <w:sz w:val="15"/>
          <w:szCs w:val="15"/>
        </w:rPr>
        <w:t>N</w:t>
      </w:r>
      <w:r>
        <w:rPr>
          <w:rFonts w:cs="Arial" w:hAnsi="Arial" w:eastAsia="Arial" w:ascii="Arial"/>
          <w:color w:val="787878"/>
          <w:spacing w:val="2"/>
          <w:w w:val="117"/>
          <w:sz w:val="15"/>
          <w:szCs w:val="15"/>
        </w:rPr>
        <w:t> </w:t>
      </w:r>
      <w:r>
        <w:rPr>
          <w:rFonts w:cs="Arial" w:hAnsi="Arial" w:eastAsia="Arial" w:ascii="Arial"/>
          <w:color w:val="787878"/>
          <w:spacing w:val="0"/>
          <w:w w:val="84"/>
          <w:sz w:val="15"/>
          <w:szCs w:val="15"/>
        </w:rPr>
        <w:t>P</w:t>
      </w:r>
      <w:r>
        <w:rPr>
          <w:rFonts w:cs="Arial" w:hAnsi="Arial" w:eastAsia="Arial" w:ascii="Arial"/>
          <w:color w:val="787878"/>
          <w:spacing w:val="0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787878"/>
          <w:spacing w:val="0"/>
          <w:w w:val="121"/>
          <w:sz w:val="15"/>
          <w:szCs w:val="15"/>
        </w:rPr>
        <w:t>D</w:t>
      </w:r>
      <w:r>
        <w:rPr>
          <w:rFonts w:cs="Arial" w:hAnsi="Arial" w:eastAsia="Arial" w:ascii="Arial"/>
          <w:color w:val="696969"/>
          <w:spacing w:val="0"/>
          <w:w w:val="117"/>
          <w:sz w:val="15"/>
          <w:szCs w:val="15"/>
        </w:rPr>
        <w:t>E</w:t>
      </w:r>
      <w:r>
        <w:rPr>
          <w:rFonts w:cs="Arial" w:hAnsi="Arial" w:eastAsia="Arial" w:ascii="Arial"/>
          <w:color w:val="696969"/>
          <w:spacing w:val="0"/>
          <w:w w:val="118"/>
          <w:sz w:val="15"/>
          <w:szCs w:val="15"/>
        </w:rPr>
        <w:t>R</w:t>
      </w:r>
      <w:r>
        <w:rPr>
          <w:rFonts w:cs="Arial" w:hAnsi="Arial" w:eastAsia="Arial" w:ascii="Arial"/>
          <w:color w:val="696969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96969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96969"/>
          <w:spacing w:val="0"/>
          <w:w w:val="95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36"/>
          <w:sz w:val="15"/>
          <w:szCs w:val="15"/>
        </w:rPr>
        <w:t>J</w:t>
      </w:r>
      <w:r>
        <w:rPr>
          <w:rFonts w:cs="Arial" w:hAnsi="Arial" w:eastAsia="Arial" w:ascii="Arial"/>
          <w:color w:val="787878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87878"/>
          <w:spacing w:val="0"/>
          <w:w w:val="128"/>
          <w:sz w:val="15"/>
          <w:szCs w:val="15"/>
        </w:rPr>
        <w:t>C</w:t>
      </w:r>
      <w:r>
        <w:rPr>
          <w:rFonts w:cs="Arial" w:hAnsi="Arial" w:eastAsia="Arial" w:ascii="Arial"/>
          <w:color w:val="696969"/>
          <w:spacing w:val="0"/>
          <w:w w:val="121"/>
          <w:sz w:val="15"/>
          <w:szCs w:val="15"/>
        </w:rPr>
        <w:t>U</w:t>
      </w:r>
      <w:r>
        <w:rPr>
          <w:rFonts w:cs="Arial" w:hAnsi="Arial" w:eastAsia="Arial" w:ascii="Arial"/>
          <w:color w:val="696969"/>
          <w:spacing w:val="0"/>
          <w:w w:val="128"/>
          <w:sz w:val="15"/>
          <w:szCs w:val="15"/>
        </w:rPr>
        <w:t>T</w:t>
      </w:r>
      <w:r>
        <w:rPr>
          <w:rFonts w:cs="Arial" w:hAnsi="Arial" w:eastAsia="Arial" w:ascii="Arial"/>
          <w:color w:val="787878"/>
          <w:spacing w:val="0"/>
          <w:w w:val="132"/>
          <w:sz w:val="15"/>
          <w:szCs w:val="15"/>
        </w:rPr>
        <w:t>I</w:t>
      </w:r>
      <w:r>
        <w:rPr>
          <w:rFonts w:cs="Arial" w:hAnsi="Arial" w:eastAsia="Arial" w:ascii="Arial"/>
          <w:color w:val="787878"/>
          <w:spacing w:val="0"/>
          <w:w w:val="128"/>
          <w:sz w:val="15"/>
          <w:szCs w:val="15"/>
        </w:rPr>
        <w:t>V</w:t>
      </w:r>
      <w:r>
        <w:rPr>
          <w:rFonts w:cs="Arial" w:hAnsi="Arial" w:eastAsia="Arial" w:ascii="Arial"/>
          <w:color w:val="787878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 w:lineRule="auto" w:line="232"/>
        <w:ind w:left="1105" w:right="1344" w:firstLine="543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0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57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57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51515"/>
          <w:spacing w:val="22"/>
          <w:w w:val="57"/>
          <w:sz w:val="29"/>
          <w:szCs w:val="29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2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rru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27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78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7"/>
          <w:w w:val="17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Segoe UI" w:hAnsi="Segoe UI" w:eastAsia="Segoe UI" w:ascii="Segoe UI"/>
          <w:color w:val="151515"/>
          <w:spacing w:val="0"/>
          <w:w w:val="64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Segoe UI" w:hAnsi="Segoe UI" w:eastAsia="Segoe UI" w:ascii="Segoe UI"/>
          <w:color w:val="151515"/>
          <w:spacing w:val="0"/>
          <w:w w:val="64"/>
          <w:sz w:val="16"/>
          <w:szCs w:val="16"/>
        </w:rPr>
        <w:t>�</w:t>
      </w:r>
      <w:r>
        <w:rPr>
          <w:rFonts w:cs="Segoe UI" w:hAnsi="Segoe UI" w:eastAsia="Segoe UI" w:ascii="Segoe UI"/>
          <w:color w:val="151515"/>
          <w:spacing w:val="12"/>
          <w:w w:val="6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8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6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969696"/>
          <w:spacing w:val="0"/>
          <w:w w:val="107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25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4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9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8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3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rv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200"/>
        <w:ind w:left="1102" w:right="5715"/>
      </w:pPr>
      <w:r>
        <w:rPr>
          <w:rFonts w:cs="Arial" w:hAnsi="Arial" w:eastAsia="Arial" w:ascii="Arial"/>
          <w:color w:val="151515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5"/>
          <w:sz w:val="21"/>
          <w:szCs w:val="21"/>
        </w:rPr>
        <w:t>a</w:t>
      </w:r>
      <w:r>
        <w:rPr>
          <w:rFonts w:cs="Arial" w:hAnsi="Arial" w:eastAsia="Arial" w:ascii="Arial"/>
          <w:color w:val="151515"/>
          <w:spacing w:val="28"/>
          <w:w w:val="65"/>
          <w:sz w:val="21"/>
          <w:szCs w:val="21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9"/>
        <w:ind w:left="1094" w:right="1368" w:firstLine="543"/>
      </w:pPr>
      <w:r>
        <w:pict>
          <v:shape type="#_x0000_t75" style="position:absolute;margin-left:97.35pt;margin-top:0.541607pt;width:362.083pt;height:78.051pt;mso-position-horizontal-relative:page;mso-position-vertical-relative:paragraph;z-index:-465">
            <v:imagedata o:title="" r:id="rId34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b/>
          <w:color w:val="333333"/>
          <w:spacing w:val="0"/>
          <w:w w:val="116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7"/>
          <w:sz w:val="16"/>
          <w:szCs w:val="16"/>
        </w:rPr>
        <w:t>v</w:t>
      </w:r>
      <w:r>
        <w:rPr>
          <w:rFonts w:cs="Arial" w:hAnsi="Arial" w:eastAsia="Arial" w:ascii="Arial"/>
          <w:b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b/>
          <w:color w:val="333333"/>
          <w:spacing w:val="0"/>
          <w:w w:val="97"/>
          <w:sz w:val="16"/>
          <w:szCs w:val="16"/>
        </w:rPr>
        <w:t>n</w:t>
      </w:r>
      <w:r>
        <w:rPr>
          <w:rFonts w:cs="Arial" w:hAnsi="Arial" w:eastAsia="Arial" w:ascii="Arial"/>
          <w:b/>
          <w:color w:val="333333"/>
          <w:spacing w:val="0"/>
          <w:w w:val="108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spacing w:val="0"/>
          <w:w w:val="116"/>
          <w:sz w:val="16"/>
          <w:szCs w:val="16"/>
        </w:rPr>
        <w:t>-</w:t>
      </w:r>
      <w:r>
        <w:rPr>
          <w:rFonts w:cs="Arial" w:hAnsi="Arial" w:eastAsia="Arial" w:ascii="Arial"/>
          <w:b/>
          <w:color w:val="333333"/>
          <w:spacing w:val="0"/>
          <w:w w:val="116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2"/>
          <w:w w:val="11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6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5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969696"/>
          <w:spacing w:val="0"/>
          <w:w w:val="137"/>
          <w:sz w:val="16"/>
          <w:szCs w:val="16"/>
        </w:rPr>
        <w:t>)</w:t>
      </w:r>
      <w:r>
        <w:rPr>
          <w:rFonts w:cs="Arial" w:hAnsi="Arial" w:eastAsia="Arial" w:ascii="Arial"/>
          <w:color w:val="969696"/>
          <w:spacing w:val="2"/>
          <w:w w:val="13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5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333333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nó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ros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32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5151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3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6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era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6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4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5"/>
          <w:w w:val="8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qu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21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2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333333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ón</w:t>
      </w:r>
      <w:r>
        <w:rPr>
          <w:rFonts w:cs="Arial" w:hAnsi="Arial" w:eastAsia="Arial" w:ascii="Arial"/>
          <w:color w:val="333333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/o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3"/>
        <w:ind w:left="1087" w:right="1377" w:firstLine="546"/>
      </w:pPr>
      <w:r>
        <w:pict>
          <v:shape type="#_x0000_t75" style="position:absolute;margin-left:96.9833pt;margin-top:0.724826pt;width:362.083pt;height:135.765pt;mso-position-horizontal-relative:page;mso-position-vertical-relative:paragraph;z-index:-466">
            <v:imagedata o:title="" r:id="rId35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rtí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8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8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gal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men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4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4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8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 </w:t>
      </w:r>
      <w:r>
        <w:rPr>
          <w:rFonts w:cs="Arial" w:hAnsi="Arial" w:eastAsia="Arial" w:ascii="Arial"/>
          <w:color w:val="333333"/>
          <w:spacing w:val="2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2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·</w:t>
      </w:r>
      <w:r>
        <w:rPr>
          <w:rFonts w:cs="Arial" w:hAnsi="Arial" w:eastAsia="Arial" w:ascii="Arial"/>
          <w:color w:val="494949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bj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8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69696"/>
          <w:spacing w:val="0"/>
          <w:w w:val="13"/>
          <w:sz w:val="16"/>
          <w:szCs w:val="16"/>
        </w:rPr>
        <w:t>·</w:t>
      </w:r>
      <w:r>
        <w:rPr>
          <w:rFonts w:cs="Arial" w:hAnsi="Arial" w:eastAsia="Arial" w:ascii="Arial"/>
          <w:color w:val="969696"/>
          <w:spacing w:val="0"/>
          <w:w w:val="13"/>
          <w:sz w:val="16"/>
          <w:szCs w:val="16"/>
        </w:rPr>
        <w:t>      </w:t>
      </w:r>
      <w:r>
        <w:rPr>
          <w:rFonts w:cs="Arial" w:hAnsi="Arial" w:eastAsia="Arial" w:ascii="Arial"/>
          <w:color w:val="969696"/>
          <w:spacing w:val="0"/>
          <w:w w:val="1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B3B3B3"/>
          <w:spacing w:val="0"/>
          <w:w w:val="10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1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31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7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ar</w:t>
      </w:r>
      <w:r>
        <w:rPr>
          <w:rFonts w:cs="Arial" w:hAnsi="Arial" w:eastAsia="Arial" w:ascii="Arial"/>
          <w:color w:val="151515"/>
          <w:spacing w:val="0"/>
          <w:w w:val="16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6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8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9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256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3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27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ac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r.u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ga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9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ct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2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151515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3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5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8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8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99"/>
          <w:sz w:val="16"/>
          <w:szCs w:val="16"/>
        </w:rPr>
        <w:t>;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9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4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1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5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5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7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8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333333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2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9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scr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5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ros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0"/>
        <w:ind w:left="1098" w:right="1397" w:firstLine="535"/>
      </w:pPr>
      <w:r>
        <w:pict>
          <v:shape type="#_x0000_t75" style="position:absolute;margin-left:47.85pt;margin-top:0.460946pt;width:410.483pt;height:98.3883pt;mso-position-horizontal-relative:page;mso-position-vertical-relative:paragraph;z-index:-467">
            <v:imagedata o:title="" r:id="rId36"/>
          </v:shape>
        </w:pic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color w:val="33333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33333"/>
          <w:spacing w:val="0"/>
          <w:w w:val="94"/>
          <w:sz w:val="17"/>
          <w:szCs w:val="17"/>
        </w:rPr>
        <w:t>P</w:t>
      </w:r>
      <w:r>
        <w:rPr>
          <w:rFonts w:cs="Arial" w:hAnsi="Arial" w:eastAsia="Arial" w:ascii="Arial"/>
          <w:b/>
          <w:color w:val="333333"/>
          <w:spacing w:val="0"/>
          <w:w w:val="94"/>
          <w:sz w:val="17"/>
          <w:szCs w:val="17"/>
        </w:rPr>
        <w:t>l'i</w:t>
      </w:r>
      <w:r>
        <w:rPr>
          <w:rFonts w:cs="Arial" w:hAnsi="Arial" w:eastAsia="Arial" w:ascii="Arial"/>
          <w:b/>
          <w:color w:val="333333"/>
          <w:spacing w:val="0"/>
          <w:w w:val="94"/>
          <w:sz w:val="17"/>
          <w:szCs w:val="17"/>
        </w:rPr>
        <w:t>m</w:t>
      </w:r>
      <w:r>
        <w:rPr>
          <w:rFonts w:cs="Arial" w:hAnsi="Arial" w:eastAsia="Arial" w:ascii="Arial"/>
          <w:b/>
          <w:color w:val="151515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b/>
          <w:color w:val="151515"/>
          <w:spacing w:val="0"/>
          <w:w w:val="94"/>
          <w:sz w:val="17"/>
          <w:szCs w:val="17"/>
        </w:rPr>
        <w:t>fo</w:t>
      </w:r>
      <w:r>
        <w:rPr>
          <w:rFonts w:cs="Arial" w:hAnsi="Arial" w:eastAsia="Arial" w:ascii="Arial"/>
          <w:b/>
          <w:color w:val="151515"/>
          <w:spacing w:val="0"/>
          <w:w w:val="94"/>
          <w:sz w:val="17"/>
          <w:szCs w:val="17"/>
        </w:rPr>
        <w:t>.</w:t>
      </w:r>
      <w:r>
        <w:rPr>
          <w:rFonts w:cs="Arial" w:hAnsi="Arial" w:eastAsia="Arial" w:ascii="Arial"/>
          <w:b/>
          <w:color w:val="333333"/>
          <w:spacing w:val="0"/>
          <w:w w:val="94"/>
          <w:sz w:val="17"/>
          <w:szCs w:val="17"/>
        </w:rPr>
        <w:t>-</w:t>
      </w:r>
      <w:r>
        <w:rPr>
          <w:rFonts w:cs="Arial" w:hAnsi="Arial" w:eastAsia="Arial" w:ascii="Arial"/>
          <w:b/>
          <w:color w:val="333333"/>
          <w:spacing w:val="0"/>
          <w:w w:val="94"/>
          <w:sz w:val="17"/>
          <w:szCs w:val="17"/>
        </w:rPr>
        <w:t> </w:t>
      </w:r>
      <w:r>
        <w:rPr>
          <w:rFonts w:cs="Arial" w:hAnsi="Arial" w:eastAsia="Arial" w:ascii="Arial"/>
          <w:b/>
          <w:color w:val="333333"/>
          <w:spacing w:val="2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34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eña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6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end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6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res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.M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80"/>
        <w:ind w:right="1421"/>
      </w:pPr>
      <w:r>
        <w:rPr>
          <w:rFonts w:cs="Times New Roman" w:hAnsi="Times New Roman" w:eastAsia="Times New Roman" w:ascii="Times New Roman"/>
          <w:i/>
          <w:color w:val="B3B3B3"/>
          <w:spacing w:val="0"/>
          <w:w w:val="6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64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color w:val="B3B3B3"/>
          <w:spacing w:val="4"/>
          <w:w w:val="6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5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91"/>
          <w:sz w:val="12"/>
          <w:szCs w:val="12"/>
        </w:rPr>
        <w:t>"'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94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73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104"/>
          <w:sz w:val="12"/>
          <w:szCs w:val="12"/>
        </w:rPr>
        <w:t>=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97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i/>
          <w:color w:val="969696"/>
          <w:spacing w:val="0"/>
          <w:w w:val="109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63"/>
          <w:sz w:val="12"/>
          <w:szCs w:val="12"/>
        </w:rPr>
        <w:t>,--</w:t>
      </w:r>
      <w:r>
        <w:rPr>
          <w:rFonts w:cs="Times New Roman" w:hAnsi="Times New Roman" w:eastAsia="Times New Roman" w:ascii="Times New Roman"/>
          <w:i/>
          <w:color w:val="787878"/>
          <w:spacing w:val="0"/>
          <w:w w:val="36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97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54"/>
          <w:sz w:val="12"/>
          <w:szCs w:val="12"/>
        </w:rPr>
        <w:t>=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88"/>
          <w:sz w:val="12"/>
          <w:szCs w:val="12"/>
        </w:rPr>
        <w:t>'-"</w:t>
      </w:r>
      <w:r>
        <w:rPr>
          <w:rFonts w:cs="Times New Roman" w:hAnsi="Times New Roman" w:eastAsia="Times New Roman" w:ascii="Times New Roman"/>
          <w:i/>
          <w:color w:val="B3B3B3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color w:val="B3B3B3"/>
          <w:spacing w:val="-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B3B3B3"/>
          <w:spacing w:val="0"/>
          <w:w w:val="129"/>
          <w:sz w:val="12"/>
          <w:szCs w:val="12"/>
        </w:rPr>
        <w:t>"</w:t>
      </w:r>
      <w:r>
        <w:rPr>
          <w:rFonts w:cs="Arial" w:hAnsi="Arial" w:eastAsia="Arial" w:ascii="Arial"/>
          <w:color w:val="B3B3B3"/>
          <w:spacing w:val="0"/>
          <w:w w:val="112"/>
          <w:sz w:val="12"/>
          <w:szCs w:val="12"/>
        </w:rPr>
        <w:t>'</w:t>
      </w:r>
      <w:r>
        <w:rPr>
          <w:rFonts w:cs="Segoe UI" w:hAnsi="Segoe UI" w:eastAsia="Segoe UI" w:ascii="Segoe UI"/>
          <w:color w:val="B3B3B3"/>
          <w:spacing w:val="0"/>
          <w:w w:val="39"/>
          <w:sz w:val="12"/>
          <w:szCs w:val="12"/>
        </w:rPr>
        <w:t>�</w:t>
      </w:r>
      <w:r>
        <w:rPr>
          <w:rFonts w:cs="Arial" w:hAnsi="Arial" w:eastAsia="Arial" w:ascii="Arial"/>
          <w:color w:val="B3B3B3"/>
          <w:spacing w:val="0"/>
          <w:w w:val="47"/>
          <w:sz w:val="12"/>
          <w:szCs w:val="12"/>
        </w:rPr>
        <w:t>=</w:t>
      </w:r>
      <w:r>
        <w:rPr>
          <w:rFonts w:cs="Times New Roman" w:hAnsi="Times New Roman" w:eastAsia="Times New Roman" w:ascii="Times New Roman"/>
          <w:color w:val="B3B3B3"/>
          <w:spacing w:val="0"/>
          <w:w w:val="117"/>
          <w:position w:val="5"/>
          <w:sz w:val="5"/>
          <w:szCs w:val="5"/>
        </w:rPr>
        <w:t>0</w:t>
      </w:r>
      <w:r>
        <w:rPr>
          <w:rFonts w:cs="Arial" w:hAnsi="Arial" w:eastAsia="Arial" w:ascii="Arial"/>
          <w:color w:val="B3B3B3"/>
          <w:spacing w:val="0"/>
          <w:w w:val="96"/>
          <w:position w:val="0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113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6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B3B3B3"/>
          <w:spacing w:val="0"/>
          <w:w w:val="175"/>
          <w:position w:val="5"/>
          <w:sz w:val="5"/>
          <w:szCs w:val="5"/>
        </w:rPr>
        <w:t>0</w:t>
      </w:r>
      <w:r>
        <w:rPr>
          <w:rFonts w:cs="Arial" w:hAnsi="Arial" w:eastAsia="Arial" w:ascii="Arial"/>
          <w:color w:val="B3B3B3"/>
          <w:spacing w:val="0"/>
          <w:w w:val="34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16"/>
          <w:position w:val="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B3B3B3"/>
          <w:spacing w:val="0"/>
          <w:w w:val="68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13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20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13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20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8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40"/>
          <w:position w:val="0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74"/>
          <w:position w:val="0"/>
          <w:sz w:val="16"/>
          <w:szCs w:val="16"/>
        </w:rPr>
        <w:t>;</w:t>
      </w:r>
      <w:r>
        <w:rPr>
          <w:rFonts w:cs="Arial" w:hAnsi="Arial" w:eastAsia="Arial" w:ascii="Arial"/>
          <w:color w:val="B3B3B3"/>
          <w:spacing w:val="0"/>
          <w:w w:val="13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301"/>
          <w:position w:val="0"/>
          <w:sz w:val="16"/>
          <w:szCs w:val="16"/>
        </w:rPr>
        <w:t>'</w:t>
      </w:r>
      <w:r>
        <w:rPr>
          <w:rFonts w:cs="Arial" w:hAnsi="Arial" w:eastAsia="Arial" w:ascii="Arial"/>
          <w:color w:val="151515"/>
          <w:spacing w:val="0"/>
          <w:w w:val="9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57"/>
          <w:position w:val="0"/>
          <w:sz w:val="16"/>
          <w:szCs w:val="16"/>
        </w:rPr>
        <w:t>ff</w:t>
      </w:r>
      <w:r>
        <w:rPr>
          <w:rFonts w:cs="Arial" w:hAnsi="Arial" w:eastAsia="Arial" w:ascii="Arial"/>
          <w:color w:val="969696"/>
          <w:spacing w:val="0"/>
          <w:w w:val="108"/>
          <w:position w:val="0"/>
          <w:sz w:val="16"/>
          <w:szCs w:val="16"/>
        </w:rPr>
        <w:t>'</w:t>
      </w:r>
      <w:r>
        <w:rPr>
          <w:rFonts w:cs="Arial" w:hAnsi="Arial" w:eastAsia="Arial" w:ascii="Arial"/>
          <w:color w:val="151515"/>
          <w:spacing w:val="0"/>
          <w:w w:val="107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a+</w:t>
      </w:r>
      <w:r>
        <w:rPr>
          <w:rFonts w:cs="Arial" w:hAnsi="Arial" w:eastAsia="Arial" w:ascii="Arial"/>
          <w:color w:val="B3B3B3"/>
          <w:spacing w:val="0"/>
          <w:w w:val="41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23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2"/>
          <w:position w:val="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5A5A5A"/>
          <w:spacing w:val="0"/>
          <w:w w:val="132"/>
          <w:position w:val="0"/>
          <w:sz w:val="16"/>
          <w:szCs w:val="16"/>
        </w:rPr>
        <w:t>;</w:t>
      </w:r>
      <w:r>
        <w:rPr>
          <w:rFonts w:cs="Segoe UI" w:hAnsi="Segoe UI" w:eastAsia="Segoe UI" w:ascii="Segoe UI"/>
          <w:color w:val="B3B3B3"/>
          <w:spacing w:val="0"/>
          <w:w w:val="49"/>
          <w:position w:val="0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98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0"/>
          <w:position w:val="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59"/>
          <w:position w:val="0"/>
          <w:sz w:val="16"/>
          <w:szCs w:val="16"/>
        </w:rPr>
        <w:t>rd</w:t>
      </w:r>
      <w:r>
        <w:rPr>
          <w:rFonts w:cs="Arial" w:hAnsi="Arial" w:eastAsia="Arial" w:ascii="Arial"/>
          <w:color w:val="333333"/>
          <w:spacing w:val="0"/>
          <w:w w:val="126"/>
          <w:position w:val="0"/>
          <w:sz w:val="16"/>
          <w:szCs w:val="16"/>
        </w:rPr>
        <w:t>e-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3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9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B3B3B3"/>
          <w:spacing w:val="0"/>
          <w:w w:val="27"/>
          <w:position w:val="0"/>
          <w:sz w:val="16"/>
          <w:szCs w:val="16"/>
        </w:rPr>
        <w:t>·</w:t>
      </w:r>
      <w:r>
        <w:rPr>
          <w:rFonts w:cs="Arial" w:hAnsi="Arial" w:eastAsia="Arial" w:ascii="Arial"/>
          <w:color w:val="B3B3B3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B3B3B3"/>
          <w:spacing w:val="-1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ño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position w:val="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B3B3B3"/>
          <w:spacing w:val="0"/>
          <w:w w:val="41"/>
          <w:position w:val="0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96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494949"/>
          <w:spacing w:val="0"/>
          <w:w w:val="90"/>
          <w:position w:val="0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34"/>
          <w:position w:val="0"/>
          <w:sz w:val="16"/>
          <w:szCs w:val="16"/>
        </w:rPr>
        <w:t>-c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position w:val="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2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1" w:lineRule="auto" w:line="257"/>
        <w:ind w:left="1105" w:right="1393" w:hanging="4"/>
      </w:pPr>
      <w:r>
        <w:rPr>
          <w:rFonts w:cs="Arial" w:hAnsi="Arial" w:eastAsia="Arial" w:ascii="Arial"/>
          <w:color w:val="151515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33333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3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1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1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3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3333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6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ng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69696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969696"/>
          <w:spacing w:val="0"/>
          <w:w w:val="16"/>
          <w:sz w:val="16"/>
          <w:szCs w:val="16"/>
        </w:rPr>
        <w:t>    </w:t>
      </w:r>
      <w:r>
        <w:rPr>
          <w:rFonts w:cs="Arial" w:hAnsi="Arial" w:eastAsia="Arial" w:ascii="Arial"/>
          <w:color w:val="969696"/>
          <w:spacing w:val="5"/>
          <w:w w:val="1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res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9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4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B3B3B3"/>
          <w:spacing w:val="0"/>
          <w:w w:val="104"/>
          <w:sz w:val="16"/>
          <w:szCs w:val="16"/>
        </w:rPr>
        <w:t>-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res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A5A5A"/>
          <w:spacing w:val="0"/>
          <w:w w:val="6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787878"/>
          <w:spacing w:val="0"/>
          <w:w w:val="148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ig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1424"/>
        <w:sectPr>
          <w:pgMar w:header="0" w:footer="1240" w:top="1500" w:bottom="280" w:left="860" w:right="860"/>
          <w:pgSz w:w="11440" w:h="15940"/>
        </w:sectPr>
      </w:pPr>
      <w:r>
        <w:pict>
          <v:shape type="#_x0000_t75" style="position:absolute;margin-left:453.75pt;margin-top:1.5054pt;width:4.4pt;height:6.04621pt;mso-position-horizontal-relative:page;mso-position-vertical-relative:paragraph;z-index:-468">
            <v:imagedata o:title="" r:id="rId37"/>
          </v:shape>
        </w:pic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pict>
          <v:shape type="#_x0000_t202" style="position:absolute;margin-left:35.3494pt;margin-top:102.657pt;width:13pt;height:84.918pt;mso-position-horizontal-relative:page;mso-position-vertical-relative:page;z-index:-45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42.185pt;margin-top:58.4295pt;width:7.559pt;height:655.492pt;mso-position-horizontal-relative:page;mso-position-vertical-relative:page;z-index:-451" coordorigin="10844,1169" coordsize="151,13110">
            <v:shape style="position:absolute;left:10929;top:1179;width:0;height:12958" coordorigin="10929,1179" coordsize="0,12958" path="m10929,1179l10929,14137e" filled="f" stroked="t" strokeweight="1pt" strokecolor="#363435">
              <v:path arrowok="t"/>
            </v:shape>
            <v:shape style="position:absolute;left:10854;top:14137;width:131;height:131" coordorigin="10854,14137" coordsize="131,131" path="m10854,14268l10985,14268,10985,14137,10854,14137,10854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8.4606pt;width:24.057pt;height:655.492pt;mso-position-horizontal-relative:page;mso-position-vertical-relative:page;z-index:-452" coordorigin="602,1169" coordsize="481,13110">
            <v:shape style="position:absolute;left:1008;top:1179;width:0;height:12958" coordorigin="1008,1179" coordsize="0,12958" path="m1008,1179l1008,14138e" filled="f" stroked="t" strokeweight="1pt" strokecolor="#363435">
              <v:path arrowok="t"/>
            </v:shape>
            <v:shape style="position:absolute;left:942;top:14138;width:131;height:131" coordorigin="942,14138" coordsize="131,131" path="m942,14269l1073,14269,1073,14138,942,14138,942,14269xe" filled="t" fillcolor="#000000" stroked="f">
              <v:path arrowok="t"/>
              <v:fill/>
            </v:shape>
            <v:shape style="position:absolute;left:612;top:1179;width:397;height:2644" coordorigin="612,1179" coordsize="397,2644" path="m612,3823l1009,3823,1009,1179,612,1179,612,3823xe" filled="t" fillcolor="#363435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86"/>
      </w:pPr>
      <w:r>
        <w:pict>
          <v:shape type="#_x0000_t75" style="width:56.432pt;height:55.7053pt">
            <v:imagedata o:title="" r:id="rId4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52" w:lineRule="auto" w:line="232"/>
        <w:ind w:left="1420" w:right="5675"/>
      </w:pPr>
      <w:r>
        <w:pict>
          <v:shape type="#_x0000_t75" style="position:absolute;margin-left:108.284pt;margin-top:2.80607pt;width:110.665pt;height:24.1878pt;mso-position-horizontal-relative:page;mso-position-vertical-relative:paragraph;z-index:-453">
            <v:imagedata o:title="" r:id="rId41"/>
          </v:shape>
        </w:pict>
      </w:r>
      <w:r>
        <w:rPr>
          <w:rFonts w:cs="Arial" w:hAnsi="Arial" w:eastAsia="Arial" w:ascii="Arial"/>
          <w:color w:val="737373"/>
          <w:w w:val="91"/>
          <w:sz w:val="15"/>
          <w:szCs w:val="15"/>
        </w:rPr>
        <w:t>G</w:t>
      </w:r>
      <w:r>
        <w:rPr>
          <w:rFonts w:cs="Arial" w:hAnsi="Arial" w:eastAsia="Arial" w:ascii="Arial"/>
          <w:color w:val="8B8B8B"/>
          <w:w w:val="128"/>
          <w:sz w:val="15"/>
          <w:szCs w:val="15"/>
        </w:rPr>
        <w:t>O</w:t>
      </w:r>
      <w:r>
        <w:rPr>
          <w:rFonts w:cs="Arial" w:hAnsi="Arial" w:eastAsia="Arial" w:ascii="Arial"/>
          <w:color w:val="737373"/>
          <w:w w:val="124"/>
          <w:sz w:val="15"/>
          <w:szCs w:val="15"/>
        </w:rPr>
        <w:t>B</w:t>
      </w:r>
      <w:r>
        <w:rPr>
          <w:rFonts w:cs="Arial" w:hAnsi="Arial" w:eastAsia="Arial" w:ascii="Arial"/>
          <w:color w:val="737373"/>
          <w:w w:val="149"/>
          <w:sz w:val="15"/>
          <w:szCs w:val="15"/>
        </w:rPr>
        <w:t>I</w:t>
      </w:r>
      <w:r>
        <w:rPr>
          <w:rFonts w:cs="Arial" w:hAnsi="Arial" w:eastAsia="Arial" w:ascii="Arial"/>
          <w:color w:val="8B8B8B"/>
          <w:w w:val="128"/>
          <w:sz w:val="15"/>
          <w:szCs w:val="15"/>
        </w:rPr>
        <w:t>E</w:t>
      </w:r>
      <w:r>
        <w:rPr>
          <w:rFonts w:cs="Arial" w:hAnsi="Arial" w:eastAsia="Arial" w:ascii="Arial"/>
          <w:color w:val="737373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737373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37373"/>
          <w:w w:val="119"/>
          <w:sz w:val="15"/>
          <w:szCs w:val="15"/>
        </w:rPr>
        <w:t>O</w:t>
      </w:r>
      <w:r>
        <w:rPr>
          <w:rFonts w:cs="Arial" w:hAnsi="Arial" w:eastAsia="Arial" w:ascii="Arial"/>
          <w:color w:val="73737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91"/>
          <w:sz w:val="15"/>
          <w:szCs w:val="15"/>
        </w:rPr>
        <w:t>D</w:t>
      </w:r>
      <w:r>
        <w:rPr>
          <w:rFonts w:cs="Arial" w:hAnsi="Arial" w:eastAsia="Arial" w:ascii="Arial"/>
          <w:color w:val="737373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36"/>
          <w:sz w:val="15"/>
          <w:szCs w:val="15"/>
        </w:rPr>
        <w:t>L</w:t>
      </w:r>
      <w:r>
        <w:rPr>
          <w:rFonts w:cs="Arial" w:hAnsi="Arial" w:eastAsia="Arial" w:ascii="Arial"/>
          <w:color w:val="73737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95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24"/>
          <w:sz w:val="15"/>
          <w:szCs w:val="15"/>
        </w:rPr>
        <w:t>S</w:t>
      </w:r>
      <w:r>
        <w:rPr>
          <w:rFonts w:cs="Arial" w:hAnsi="Arial" w:eastAsia="Arial" w:ascii="Arial"/>
          <w:color w:val="737373"/>
          <w:spacing w:val="0"/>
          <w:w w:val="136"/>
          <w:sz w:val="15"/>
          <w:szCs w:val="15"/>
        </w:rPr>
        <w:t>T</w:t>
      </w:r>
      <w:r>
        <w:rPr>
          <w:rFonts w:cs="Arial" w:hAnsi="Arial" w:eastAsia="Arial" w:ascii="Arial"/>
          <w:color w:val="737373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737373"/>
          <w:spacing w:val="0"/>
          <w:w w:val="118"/>
          <w:sz w:val="15"/>
          <w:szCs w:val="15"/>
        </w:rPr>
        <w:t>D</w:t>
      </w:r>
      <w:r>
        <w:rPr>
          <w:rFonts w:cs="Arial" w:hAnsi="Arial" w:eastAsia="Arial" w:ascii="Arial"/>
          <w:color w:val="737373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37373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737373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5"/>
          <w:szCs w:val="15"/>
        </w:rPr>
        <w:t>N</w:t>
      </w:r>
      <w:r>
        <w:rPr>
          <w:rFonts w:cs="Arial" w:hAnsi="Arial" w:eastAsia="Arial" w:ascii="Arial"/>
          <w:color w:val="737373"/>
          <w:spacing w:val="0"/>
          <w:w w:val="125"/>
          <w:sz w:val="15"/>
          <w:szCs w:val="15"/>
        </w:rPr>
        <w:t>U</w:t>
      </w:r>
      <w:r>
        <w:rPr>
          <w:rFonts w:cs="Arial" w:hAnsi="Arial" w:eastAsia="Arial" w:ascii="Arial"/>
          <w:color w:val="737373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39"/>
          <w:sz w:val="15"/>
          <w:szCs w:val="15"/>
        </w:rPr>
        <w:t>V</w:t>
      </w:r>
      <w:r>
        <w:rPr>
          <w:rFonts w:cs="Arial" w:hAnsi="Arial" w:eastAsia="Arial" w:ascii="Arial"/>
          <w:color w:val="737373"/>
          <w:spacing w:val="0"/>
          <w:w w:val="113"/>
          <w:sz w:val="15"/>
          <w:szCs w:val="15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119"/>
          <w:sz w:val="15"/>
          <w:szCs w:val="15"/>
        </w:rPr>
        <w:t>L</w:t>
      </w:r>
      <w:r>
        <w:rPr>
          <w:rFonts w:cs="Arial" w:hAnsi="Arial" w:eastAsia="Arial" w:ascii="Arial"/>
          <w:color w:val="737373"/>
          <w:spacing w:val="0"/>
          <w:w w:val="119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19"/>
          <w:sz w:val="15"/>
          <w:szCs w:val="15"/>
        </w:rPr>
        <w:t>ÓN</w:t>
      </w:r>
      <w:r>
        <w:rPr>
          <w:rFonts w:cs="Arial" w:hAnsi="Arial" w:eastAsia="Arial" w:ascii="Arial"/>
          <w:color w:val="737373"/>
          <w:spacing w:val="3"/>
          <w:w w:val="119"/>
          <w:sz w:val="15"/>
          <w:szCs w:val="15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5"/>
          <w:szCs w:val="15"/>
        </w:rPr>
        <w:t>P</w:t>
      </w:r>
      <w:r>
        <w:rPr>
          <w:rFonts w:cs="Arial" w:hAnsi="Arial" w:eastAsia="Arial" w:ascii="Arial"/>
          <w:color w:val="737373"/>
          <w:spacing w:val="0"/>
          <w:w w:val="122"/>
          <w:sz w:val="15"/>
          <w:szCs w:val="15"/>
        </w:rPr>
        <w:t>O</w:t>
      </w:r>
      <w:r>
        <w:rPr>
          <w:rFonts w:cs="Arial" w:hAnsi="Arial" w:eastAsia="Arial" w:ascii="Arial"/>
          <w:color w:val="737373"/>
          <w:spacing w:val="0"/>
          <w:w w:val="118"/>
          <w:sz w:val="15"/>
          <w:szCs w:val="15"/>
        </w:rPr>
        <w:t>D</w:t>
      </w:r>
      <w:r>
        <w:rPr>
          <w:rFonts w:cs="Arial" w:hAnsi="Arial" w:eastAsia="Arial" w:ascii="Arial"/>
          <w:color w:val="5D5D5D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5D5D5D"/>
          <w:spacing w:val="0"/>
          <w:w w:val="96"/>
          <w:sz w:val="15"/>
          <w:szCs w:val="15"/>
        </w:rPr>
        <w:t>F\</w:t>
      </w:r>
      <w:r>
        <w:rPr>
          <w:rFonts w:cs="Arial" w:hAnsi="Arial" w:eastAsia="Arial" w:ascii="Arial"/>
          <w:color w:val="5D5D5D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D5D5D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D5D5D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41"/>
          <w:sz w:val="15"/>
          <w:szCs w:val="15"/>
        </w:rPr>
        <w:t>,</w:t>
      </w:r>
      <w:r>
        <w:rPr>
          <w:rFonts w:cs="Arial" w:hAnsi="Arial" w:eastAsia="Arial" w:ascii="Arial"/>
          <w:color w:val="737373"/>
          <w:spacing w:val="0"/>
          <w:w w:val="58"/>
          <w:sz w:val="15"/>
          <w:szCs w:val="15"/>
        </w:rPr>
        <w:t>J</w:t>
      </w:r>
      <w:r>
        <w:rPr>
          <w:rFonts w:cs="Arial" w:hAnsi="Arial" w:eastAsia="Arial" w:ascii="Arial"/>
          <w:color w:val="737373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37373"/>
          <w:spacing w:val="0"/>
          <w:w w:val="128"/>
          <w:sz w:val="15"/>
          <w:szCs w:val="15"/>
        </w:rPr>
        <w:t>C</w:t>
      </w:r>
      <w:r>
        <w:rPr>
          <w:rFonts w:cs="Arial" w:hAnsi="Arial" w:eastAsia="Arial" w:ascii="Arial"/>
          <w:color w:val="737373"/>
          <w:spacing w:val="0"/>
          <w:w w:val="121"/>
          <w:sz w:val="15"/>
          <w:szCs w:val="15"/>
        </w:rPr>
        <w:t>U</w:t>
      </w:r>
      <w:r>
        <w:rPr>
          <w:rFonts w:cs="Arial" w:hAnsi="Arial" w:eastAsia="Arial" w:ascii="Arial"/>
          <w:color w:val="5D5D5D"/>
          <w:spacing w:val="0"/>
          <w:w w:val="128"/>
          <w:sz w:val="15"/>
          <w:szCs w:val="15"/>
        </w:rPr>
        <w:t>T</w:t>
      </w:r>
      <w:r>
        <w:rPr>
          <w:rFonts w:cs="Arial" w:hAnsi="Arial" w:eastAsia="Arial" w:ascii="Arial"/>
          <w:color w:val="5D5D5D"/>
          <w:spacing w:val="0"/>
          <w:w w:val="165"/>
          <w:sz w:val="15"/>
          <w:szCs w:val="15"/>
        </w:rPr>
        <w:t>l</w:t>
      </w:r>
      <w:r>
        <w:rPr>
          <w:rFonts w:cs="Arial" w:hAnsi="Arial" w:eastAsia="Arial" w:ascii="Arial"/>
          <w:color w:val="737373"/>
          <w:spacing w:val="0"/>
          <w:w w:val="132"/>
          <w:sz w:val="15"/>
          <w:szCs w:val="15"/>
        </w:rPr>
        <w:t>V</w:t>
      </w:r>
      <w:r>
        <w:rPr>
          <w:rFonts w:cs="Arial" w:hAnsi="Arial" w:eastAsia="Arial" w:ascii="Arial"/>
          <w:color w:val="737373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8"/>
        <w:ind w:left="1752" w:right="212" w:firstLine="11"/>
      </w:pPr>
      <w:r>
        <w:pict>
          <v:shape type="#_x0000_t75" style="position:absolute;margin-left:124.224pt;margin-top:0.540739pt;width:367.175pt;height:47.4595pt;mso-position-horizontal-relative:page;mso-position-vertical-relative:paragraph;z-index:-454">
            <v:imagedata o:title="" r:id="rId42"/>
          </v:shape>
        </w:pic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B2B2B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6B6B6"/>
          <w:spacing w:val="0"/>
          <w:w w:val="20"/>
          <w:sz w:val="16"/>
          <w:szCs w:val="16"/>
        </w:rPr>
        <w:t>·</w:t>
      </w:r>
      <w:r>
        <w:rPr>
          <w:rFonts w:cs="Arial" w:hAnsi="Arial" w:eastAsia="Arial" w:ascii="Arial"/>
          <w:color w:val="B6B6B6"/>
          <w:spacing w:val="0"/>
          <w:w w:val="2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6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4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4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rv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as,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2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nd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ú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6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2B2B2B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1748" w:right="322" w:firstLine="539"/>
      </w:pPr>
      <w:r>
        <w:pict>
          <v:shape type="#_x0000_t75" style="position:absolute;margin-left:124.041pt;margin-top:-0.375468pt;width:361.861pt;height:39.5801pt;mso-position-horizontal-relative:page;mso-position-vertical-relative:paragraph;z-index:-455">
            <v:imagedata o:title="" r:id="rId43"/>
          </v:shape>
        </w:pic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2B2B2B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be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2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2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3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ag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29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po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2B2B2B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rv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color w:val="16161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424242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4"/>
        <w:ind w:left="1741" w:right="333" w:firstLine="542"/>
      </w:pPr>
      <w:r>
        <w:pict>
          <v:shape type="#_x0000_t75" style="position:absolute;margin-left:123.674pt;margin-top:-0.558709pt;width:361.678pt;height:68.8987pt;mso-position-horizontal-relative:page;mso-position-vertical-relative:paragraph;z-index:-456">
            <v:imagedata o:title="" r:id="rId44"/>
          </v:shape>
        </w:pic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42424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2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B2B2B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17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1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ú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18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1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sc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70707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ón</w:t>
      </w:r>
      <w:r>
        <w:rPr>
          <w:rFonts w:cs="Arial" w:hAnsi="Arial" w:eastAsia="Arial" w:ascii="Arial"/>
          <w:color w:val="2B2B2B"/>
          <w:spacing w:val="0"/>
          <w:w w:val="97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28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9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an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B2B2B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1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5"/>
          <w:sz w:val="16"/>
          <w:szCs w:val="16"/>
        </w:rPr>
        <w:t>(</w:t>
      </w:r>
      <w:r>
        <w:rPr>
          <w:rFonts w:cs="Arial" w:hAnsi="Arial" w:eastAsia="Arial" w:ascii="Arial"/>
          <w:color w:val="161616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ón</w:t>
      </w:r>
      <w:r>
        <w:rPr>
          <w:rFonts w:cs="Arial" w:hAnsi="Arial" w:eastAsia="Arial" w:ascii="Arial"/>
          <w:color w:val="161616"/>
          <w:spacing w:val="8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2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9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6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4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6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ad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nl</w:t>
      </w:r>
      <w:r>
        <w:rPr>
          <w:rFonts w:cs="Arial" w:hAnsi="Arial" w:eastAsia="Arial" w:ascii="Arial"/>
          <w:color w:val="070707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20" w:right="3054"/>
      </w:pPr>
      <w:r>
        <w:pict>
          <v:shape type="#_x0000_t75" style="position:absolute;margin-left:259.257pt;margin-top:0.72398pt;width:89.7782pt;height:7.69613pt;mso-position-horizontal-relative:page;mso-position-vertical-relative:paragraph;z-index:-457">
            <v:imagedata o:title="" r:id="rId45"/>
          </v:shape>
        </w:pict>
      </w:r>
      <w:r>
        <w:rPr>
          <w:rFonts w:cs="Arial" w:hAnsi="Arial" w:eastAsia="Arial" w:ascii="Arial"/>
          <w:b/>
          <w:color w:val="2B2B2B"/>
          <w:w w:val="93"/>
          <w:sz w:val="16"/>
          <w:szCs w:val="16"/>
        </w:rPr>
        <w:t>T</w:t>
      </w:r>
      <w:r>
        <w:rPr>
          <w:rFonts w:cs="Arial" w:hAnsi="Arial" w:eastAsia="Arial" w:ascii="Arial"/>
          <w:b/>
          <w:color w:val="424242"/>
          <w:w w:val="145"/>
          <w:sz w:val="16"/>
          <w:szCs w:val="16"/>
        </w:rPr>
        <w:t>R</w:t>
      </w:r>
      <w:r>
        <w:rPr>
          <w:rFonts w:cs="Arial" w:hAnsi="Arial" w:eastAsia="Arial" w:ascii="Arial"/>
          <w:b/>
          <w:color w:val="424242"/>
          <w:w w:val="152"/>
          <w:sz w:val="16"/>
          <w:szCs w:val="16"/>
        </w:rPr>
        <w:t>A</w:t>
      </w:r>
      <w:r>
        <w:rPr>
          <w:rFonts w:cs="Arial" w:hAnsi="Arial" w:eastAsia="Arial" w:ascii="Arial"/>
          <w:b/>
          <w:color w:val="2B2B2B"/>
          <w:w w:val="136"/>
          <w:sz w:val="16"/>
          <w:szCs w:val="16"/>
        </w:rPr>
        <w:t>N</w:t>
      </w:r>
      <w:r>
        <w:rPr>
          <w:rFonts w:cs="Arial" w:hAnsi="Arial" w:eastAsia="Arial" w:ascii="Arial"/>
          <w:b/>
          <w:color w:val="2B2B2B"/>
          <w:w w:val="158"/>
          <w:sz w:val="16"/>
          <w:szCs w:val="16"/>
        </w:rPr>
        <w:t>S</w:t>
      </w:r>
      <w:r>
        <w:rPr>
          <w:rFonts w:cs="Arial" w:hAnsi="Arial" w:eastAsia="Arial" w:ascii="Arial"/>
          <w:b/>
          <w:color w:val="424242"/>
          <w:w w:val="206"/>
          <w:sz w:val="16"/>
          <w:szCs w:val="16"/>
        </w:rPr>
        <w:t>I</w:t>
      </w:r>
      <w:r>
        <w:rPr>
          <w:rFonts w:cs="Arial" w:hAnsi="Arial" w:eastAsia="Arial" w:ascii="Arial"/>
          <w:b/>
          <w:color w:val="2B2B2B"/>
          <w:w w:val="165"/>
          <w:sz w:val="16"/>
          <w:szCs w:val="16"/>
        </w:rPr>
        <w:t>T</w:t>
      </w:r>
      <w:r>
        <w:rPr>
          <w:rFonts w:cs="Arial" w:hAnsi="Arial" w:eastAsia="Arial" w:ascii="Arial"/>
          <w:b/>
          <w:color w:val="2B2B2B"/>
          <w:w w:val="138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w w:val="164"/>
          <w:sz w:val="16"/>
          <w:szCs w:val="16"/>
        </w:rPr>
        <w:t>R</w:t>
      </w:r>
      <w:r>
        <w:rPr>
          <w:rFonts w:cs="Arial" w:hAnsi="Arial" w:eastAsia="Arial" w:ascii="Arial"/>
          <w:b/>
          <w:color w:val="2B2B2B"/>
          <w:w w:val="148"/>
          <w:sz w:val="16"/>
          <w:szCs w:val="16"/>
        </w:rPr>
        <w:t>I</w:t>
      </w:r>
      <w:r>
        <w:rPr>
          <w:rFonts w:cs="Arial" w:hAnsi="Arial" w:eastAsia="Arial" w:ascii="Arial"/>
          <w:b/>
          <w:color w:val="2B2B2B"/>
          <w:w w:val="147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w w:val="144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379"/>
      </w:pPr>
      <w:r>
        <w:pict>
          <v:shape type="#_x0000_t75" style="position:absolute;margin-left:124.041pt;margin-top:0.540739pt;width:360.395pt;height:19.2403pt;mso-position-horizontal-relative:page;mso-position-vertical-relative:paragraph;z-index:-458">
            <v:imagedata o:title="" r:id="rId46"/>
          </v:shape>
        </w:pic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2424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B2B2B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4"/>
        <w:ind w:left="1748"/>
      </w:pPr>
      <w:r>
        <w:rPr>
          <w:rFonts w:cs="Arial" w:hAnsi="Arial" w:eastAsia="Arial" w:ascii="Arial"/>
          <w:color w:val="161616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2B2B2B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B2B2B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61616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9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61616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5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eó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424242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9"/>
        <w:ind w:left="1741" w:right="336" w:firstLine="542"/>
      </w:pPr>
      <w:r>
        <w:pict>
          <v:shape type="#_x0000_t75" style="position:absolute;margin-left:123.674pt;margin-top:0.907221pt;width:361.311pt;height:135.782pt;mso-position-horizontal-relative:page;mso-position-vertical-relative:paragraph;z-index:-459">
            <v:imagedata o:title="" r:id="rId47"/>
          </v:shape>
        </w:pic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2B2B2B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7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1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1"/>
          <w:w w:val="12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4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A3A3A3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A3A3A3"/>
          <w:spacing w:val="0"/>
          <w:w w:val="8"/>
          <w:sz w:val="16"/>
          <w:szCs w:val="16"/>
        </w:rPr>
        <w:t>         </w:t>
      </w:r>
      <w:r>
        <w:rPr>
          <w:rFonts w:cs="Arial" w:hAnsi="Arial" w:eastAsia="Arial" w:ascii="Arial"/>
          <w:color w:val="A3A3A3"/>
          <w:spacing w:val="0"/>
          <w:w w:val="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4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7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4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7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7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7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35"/>
          <w:w w:val="13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35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12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4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2B2B2B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31"/>
          <w:sz w:val="16"/>
          <w:szCs w:val="16"/>
        </w:rPr>
        <w:t>7</w:t>
      </w:r>
      <w:r>
        <w:rPr>
          <w:rFonts w:cs="Arial" w:hAnsi="Arial" w:eastAsia="Arial" w:ascii="Arial"/>
          <w:color w:val="161616"/>
          <w:spacing w:val="0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3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42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39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h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57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6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2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35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4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cio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0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27"/>
          <w:sz w:val="16"/>
          <w:szCs w:val="16"/>
        </w:rPr>
        <w:t>7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pe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6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cl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6"/>
          <w:szCs w:val="16"/>
        </w:rPr>
        <w:t>v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424242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424242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2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ng</w:t>
      </w:r>
      <w:r>
        <w:rPr>
          <w:rFonts w:cs="Arial" w:hAnsi="Arial" w:eastAsia="Arial" w:ascii="Arial"/>
          <w:color w:val="161616"/>
          <w:spacing w:val="0"/>
          <w:w w:val="108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26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cí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8"/>
          <w:sz w:val="16"/>
          <w:szCs w:val="16"/>
        </w:rPr>
        <w:t>li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8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5D5D5D"/>
          <w:spacing w:val="0"/>
          <w:w w:val="21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61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76"/>
          <w:sz w:val="16"/>
          <w:szCs w:val="16"/>
        </w:rPr>
        <w:t>z: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Segoe UI" w:hAnsi="Segoe UI" w:eastAsia="Segoe UI" w:ascii="Segoe UI"/>
          <w:color w:val="2B2B2B"/>
          <w:spacing w:val="0"/>
          <w:w w:val="61"/>
          <w:sz w:val="16"/>
          <w:szCs w:val="16"/>
        </w:rPr>
        <w:t>�</w:t>
      </w:r>
      <w:r>
        <w:rPr>
          <w:rFonts w:cs="Segoe UI" w:hAnsi="Segoe UI" w:eastAsia="Segoe UI" w:ascii="Segoe UI"/>
          <w:color w:val="2B2B2B"/>
          <w:spacing w:val="0"/>
          <w:w w:val="100"/>
          <w:sz w:val="16"/>
          <w:szCs w:val="16"/>
        </w:rPr>
        <w:t> </w:t>
      </w:r>
      <w:r>
        <w:rPr>
          <w:rFonts w:cs="Segoe UI" w:hAnsi="Segoe UI" w:eastAsia="Segoe UI" w:ascii="Segoe UI"/>
          <w:color w:val="2B2B2B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12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51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0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80"/>
        <w:ind w:left="1744"/>
      </w:pPr>
      <w:r>
        <w:rPr>
          <w:rFonts w:cs="Arial" w:hAnsi="Arial" w:eastAsia="Arial" w:ascii="Arial"/>
          <w:color w:val="161616"/>
          <w:w w:val="69"/>
          <w:position w:val="1"/>
          <w:sz w:val="21"/>
          <w:szCs w:val="21"/>
        </w:rPr>
        <w:t>c</w:t>
      </w:r>
      <w:r>
        <w:rPr>
          <w:rFonts w:cs="Arial" w:hAnsi="Arial" w:eastAsia="Arial" w:ascii="Arial"/>
          <w:color w:val="2B2B2B"/>
          <w:w w:val="62"/>
          <w:position w:val="1"/>
          <w:sz w:val="21"/>
          <w:szCs w:val="21"/>
        </w:rPr>
        <w:t>c</w:t>
      </w:r>
      <w:r>
        <w:rPr>
          <w:rFonts w:cs="Arial" w:hAnsi="Arial" w:eastAsia="Arial" w:ascii="Arial"/>
          <w:color w:val="2B2B2B"/>
          <w:w w:val="64"/>
          <w:position w:val="1"/>
          <w:sz w:val="21"/>
          <w:szCs w:val="21"/>
        </w:rPr>
        <w:t>fñ</w:t>
      </w:r>
      <w:r>
        <w:rPr>
          <w:rFonts w:cs="Arial" w:hAnsi="Arial" w:eastAsia="Arial" w:ascii="Arial"/>
          <w:color w:val="161616"/>
          <w:w w:val="117"/>
          <w:position w:val="1"/>
          <w:sz w:val="21"/>
          <w:szCs w:val="21"/>
        </w:rPr>
        <w:t>l</w:t>
      </w:r>
      <w:r>
        <w:rPr>
          <w:rFonts w:cs="Arial" w:hAnsi="Arial" w:eastAsia="Arial" w:ascii="Arial"/>
          <w:color w:val="2B2B2B"/>
          <w:w w:val="76"/>
          <w:position w:val="1"/>
          <w:sz w:val="21"/>
          <w:szCs w:val="21"/>
        </w:rPr>
        <w:t>ra</w:t>
      </w:r>
      <w:r>
        <w:rPr>
          <w:rFonts w:cs="Arial" w:hAnsi="Arial" w:eastAsia="Arial" w:ascii="Arial"/>
          <w:color w:val="161616"/>
          <w:w w:val="88"/>
          <w:position w:val="1"/>
          <w:sz w:val="21"/>
          <w:szCs w:val="21"/>
        </w:rPr>
        <w:t>t</w:t>
      </w:r>
      <w:r>
        <w:rPr>
          <w:rFonts w:cs="Arial" w:hAnsi="Arial" w:eastAsia="Arial" w:ascii="Arial"/>
          <w:color w:val="161616"/>
          <w:w w:val="62"/>
          <w:position w:val="1"/>
          <w:sz w:val="21"/>
          <w:szCs w:val="21"/>
        </w:rPr>
        <w:t>t</w:t>
      </w:r>
      <w:r>
        <w:rPr>
          <w:rFonts w:cs="Arial" w:hAnsi="Arial" w:eastAsia="Arial" w:ascii="Arial"/>
          <w:color w:val="161616"/>
          <w:w w:val="61"/>
          <w:position w:val="1"/>
          <w:sz w:val="21"/>
          <w:szCs w:val="21"/>
        </w:rPr>
        <w:t>:fd</w:t>
      </w:r>
      <w:r>
        <w:rPr>
          <w:rFonts w:cs="Arial" w:hAnsi="Arial" w:eastAsia="Arial" w:ascii="Arial"/>
          <w:color w:val="2B2B2B"/>
          <w:w w:val="87"/>
          <w:position w:val="1"/>
          <w:sz w:val="21"/>
          <w:szCs w:val="21"/>
        </w:rPr>
        <w:t>a</w:t>
      </w:r>
      <w:r>
        <w:rPr>
          <w:rFonts w:cs="Arial" w:hAnsi="Arial" w:eastAsia="Arial" w:ascii="Arial"/>
          <w:color w:val="424242"/>
          <w:w w:val="129"/>
          <w:position w:val="1"/>
          <w:sz w:val="21"/>
          <w:szCs w:val="21"/>
        </w:rPr>
        <w:t>s</w:t>
      </w:r>
      <w:r>
        <w:rPr>
          <w:rFonts w:cs="Arial" w:hAnsi="Arial" w:eastAsia="Arial" w:ascii="Arial"/>
          <w:color w:val="161616"/>
          <w:w w:val="73"/>
          <w:position w:val="1"/>
          <w:sz w:val="21"/>
          <w:szCs w:val="21"/>
        </w:rPr>
        <w:t>s</w:t>
      </w:r>
      <w:r>
        <w:rPr>
          <w:rFonts w:cs="Arial" w:hAnsi="Arial" w:eastAsia="Arial" w:ascii="Arial"/>
          <w:color w:val="161616"/>
          <w:w w:val="81"/>
          <w:position w:val="1"/>
          <w:sz w:val="21"/>
          <w:szCs w:val="21"/>
        </w:rPr>
        <w:t>e</w:t>
      </w:r>
      <w:r>
        <w:rPr>
          <w:rFonts w:cs="Arial" w:hAnsi="Arial" w:eastAsia="Arial" w:ascii="Arial"/>
          <w:color w:val="B6B6B6"/>
          <w:w w:val="73"/>
          <w:position w:val="1"/>
          <w:sz w:val="21"/>
          <w:szCs w:val="21"/>
        </w:rPr>
        <w:t>-</w:t>
      </w:r>
      <w:r>
        <w:rPr>
          <w:rFonts w:cs="Arial" w:hAnsi="Arial" w:eastAsia="Arial" w:ascii="Arial"/>
          <w:color w:val="161616"/>
          <w:w w:val="83"/>
          <w:position w:val="1"/>
          <w:sz w:val="21"/>
          <w:szCs w:val="21"/>
        </w:rPr>
        <w:t>c</w:t>
      </w:r>
      <w:r>
        <w:rPr>
          <w:rFonts w:cs="Arial" w:hAnsi="Arial" w:eastAsia="Arial" w:ascii="Arial"/>
          <w:color w:val="161616"/>
          <w:w w:val="75"/>
          <w:position w:val="1"/>
          <w:sz w:val="21"/>
          <w:szCs w:val="21"/>
        </w:rPr>
        <w:t>o</w:t>
      </w:r>
      <w:r>
        <w:rPr>
          <w:rFonts w:cs="Arial" w:hAnsi="Arial" w:eastAsia="Arial" w:ascii="Arial"/>
          <w:color w:val="161616"/>
          <w:w w:val="71"/>
          <w:position w:val="1"/>
          <w:sz w:val="21"/>
          <w:szCs w:val="21"/>
        </w:rPr>
        <w:t>rí</w:t>
      </w:r>
      <w:r>
        <w:rPr>
          <w:rFonts w:cs="Arial" w:hAnsi="Arial" w:eastAsia="Arial" w:ascii="Arial"/>
          <w:color w:val="2B2B2B"/>
          <w:w w:val="87"/>
          <w:position w:val="1"/>
          <w:sz w:val="21"/>
          <w:szCs w:val="21"/>
        </w:rPr>
        <w:t>s</w:t>
      </w:r>
      <w:r>
        <w:rPr>
          <w:rFonts w:cs="Arial" w:hAnsi="Arial" w:eastAsia="Arial" w:ascii="Arial"/>
          <w:color w:val="161616"/>
          <w:w w:val="62"/>
          <w:position w:val="1"/>
          <w:sz w:val="21"/>
          <w:szCs w:val="21"/>
        </w:rPr>
        <w:t>í</w:t>
      </w:r>
      <w:r>
        <w:rPr>
          <w:rFonts w:cs="Arial" w:hAnsi="Arial" w:eastAsia="Arial" w:ascii="Arial"/>
          <w:color w:val="2B2B2B"/>
          <w:w w:val="81"/>
          <w:position w:val="1"/>
          <w:sz w:val="21"/>
          <w:szCs w:val="21"/>
        </w:rPr>
        <w:t>a</w:t>
      </w:r>
      <w:r>
        <w:rPr>
          <w:rFonts w:cs="Arial" w:hAnsi="Arial" w:eastAsia="Arial" w:ascii="Arial"/>
          <w:color w:val="2B2B2B"/>
          <w:w w:val="75"/>
          <w:position w:val="1"/>
          <w:sz w:val="21"/>
          <w:szCs w:val="21"/>
        </w:rPr>
        <w:t>e</w:t>
      </w:r>
      <w:r>
        <w:rPr>
          <w:rFonts w:cs="Arial" w:hAnsi="Arial" w:eastAsia="Arial" w:ascii="Arial"/>
          <w:color w:val="424242"/>
          <w:w w:val="115"/>
          <w:position w:val="1"/>
          <w:sz w:val="21"/>
          <w:szCs w:val="21"/>
        </w:rPr>
        <w:t>r</w:t>
      </w:r>
      <w:r>
        <w:rPr>
          <w:rFonts w:cs="Arial" w:hAnsi="Arial" w:eastAsia="Arial" w:ascii="Arial"/>
          <w:color w:val="424242"/>
          <w:w w:val="62"/>
          <w:position w:val="1"/>
          <w:sz w:val="21"/>
          <w:szCs w:val="21"/>
        </w:rPr>
        <w:t>e</w:t>
      </w:r>
      <w:r>
        <w:rPr>
          <w:rFonts w:cs="Arial" w:hAnsi="Arial" w:eastAsia="Arial" w:ascii="Arial"/>
          <w:color w:val="A3A3A3"/>
          <w:w w:val="73"/>
          <w:position w:val="1"/>
          <w:sz w:val="21"/>
          <w:szCs w:val="21"/>
        </w:rPr>
        <w:t>'</w:t>
      </w:r>
      <w:r>
        <w:rPr>
          <w:rFonts w:cs="Arial" w:hAnsi="Arial" w:eastAsia="Arial" w:ascii="Arial"/>
          <w:color w:val="424242"/>
          <w:w w:val="195"/>
          <w:position w:val="1"/>
          <w:sz w:val="21"/>
          <w:szCs w:val="21"/>
        </w:rPr>
        <w:t>f</w:t>
      </w:r>
      <w:r>
        <w:rPr>
          <w:rFonts w:cs="Arial" w:hAnsi="Arial" w:eastAsia="Arial" w:ascii="Arial"/>
          <w:color w:val="2B2B2B"/>
          <w:w w:val="62"/>
          <w:position w:val="1"/>
          <w:sz w:val="21"/>
          <w:szCs w:val="21"/>
        </w:rPr>
        <w:t>o</w:t>
      </w:r>
      <w:r>
        <w:rPr>
          <w:rFonts w:cs="Arial" w:hAnsi="Arial" w:eastAsia="Arial" w:ascii="Arial"/>
          <w:color w:val="424242"/>
          <w:w w:val="81"/>
          <w:position w:val="1"/>
          <w:sz w:val="21"/>
          <w:szCs w:val="21"/>
        </w:rPr>
        <w:t>fü</w:t>
      </w:r>
      <w:r>
        <w:rPr>
          <w:rFonts w:cs="Arial" w:hAnsi="Arial" w:eastAsia="Arial" w:ascii="Arial"/>
          <w:color w:val="2B2B2B"/>
          <w:w w:val="78"/>
          <w:position w:val="1"/>
          <w:sz w:val="21"/>
          <w:szCs w:val="21"/>
        </w:rPr>
        <w:t>o</w:t>
      </w:r>
      <w:r>
        <w:rPr>
          <w:rFonts w:cs="Arial" w:hAnsi="Arial" w:eastAsia="Arial" w:ascii="Arial"/>
          <w:color w:val="A3A3A3"/>
          <w:w w:val="31"/>
          <w:position w:val="1"/>
          <w:sz w:val="21"/>
          <w:szCs w:val="21"/>
        </w:rPr>
        <w:t>·</w:t>
      </w:r>
      <w:r>
        <w:rPr>
          <w:rFonts w:cs="Arial" w:hAnsi="Arial" w:eastAsia="Arial" w:ascii="Arial"/>
          <w:color w:val="2B2B2B"/>
          <w:w w:val="115"/>
          <w:position w:val="1"/>
          <w:sz w:val="21"/>
          <w:szCs w:val="21"/>
        </w:rPr>
        <w:t>r</w:t>
      </w:r>
      <w:r>
        <w:rPr>
          <w:rFonts w:cs="Arial" w:hAnsi="Arial" w:eastAsia="Arial" w:ascii="Arial"/>
          <w:color w:val="070707"/>
          <w:w w:val="41"/>
          <w:position w:val="1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119"/>
          <w:position w:val="1"/>
          <w:sz w:val="21"/>
          <w:szCs w:val="21"/>
        </w:rPr>
        <w:t>f</w:t>
      </w:r>
      <w:r>
        <w:rPr>
          <w:rFonts w:cs="Arial" w:hAnsi="Arial" w:eastAsia="Arial" w:ascii="Arial"/>
          <w:color w:val="161616"/>
          <w:w w:val="53"/>
          <w:position w:val="1"/>
          <w:sz w:val="21"/>
          <w:szCs w:val="21"/>
        </w:rPr>
        <w:t>g</w:t>
      </w:r>
      <w:r>
        <w:rPr>
          <w:rFonts w:cs="Arial" w:hAnsi="Arial" w:eastAsia="Arial" w:ascii="Arial"/>
          <w:color w:val="161616"/>
          <w:w w:val="94"/>
          <w:position w:val="1"/>
          <w:sz w:val="21"/>
          <w:szCs w:val="21"/>
        </w:rPr>
        <w:t>r</w:t>
      </w:r>
      <w:r>
        <w:rPr>
          <w:rFonts w:cs="Arial" w:hAnsi="Arial" w:eastAsia="Arial" w:ascii="Arial"/>
          <w:color w:val="2B2B2B"/>
          <w:w w:val="75"/>
          <w:position w:val="1"/>
          <w:sz w:val="21"/>
          <w:szCs w:val="21"/>
        </w:rPr>
        <w:t>e</w:t>
      </w:r>
      <w:r>
        <w:rPr>
          <w:rFonts w:cs="Arial" w:hAnsi="Arial" w:eastAsia="Arial" w:ascii="Arial"/>
          <w:color w:val="2B2B2B"/>
          <w:w w:val="80"/>
          <w:position w:val="1"/>
          <w:sz w:val="21"/>
          <w:szCs w:val="21"/>
        </w:rPr>
        <w:t>s</w:t>
      </w:r>
      <w:r>
        <w:rPr>
          <w:rFonts w:cs="Arial" w:hAnsi="Arial" w:eastAsia="Arial" w:ascii="Arial"/>
          <w:color w:val="161616"/>
          <w:w w:val="81"/>
          <w:position w:val="1"/>
          <w:sz w:val="21"/>
          <w:szCs w:val="21"/>
        </w:rPr>
        <w:t>o</w:t>
      </w:r>
      <w:r>
        <w:rPr>
          <w:rFonts w:cs="Arial" w:hAnsi="Arial" w:eastAsia="Arial" w:ascii="Arial"/>
          <w:color w:val="161616"/>
          <w:spacing w:val="8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161616"/>
          <w:spacing w:val="0"/>
          <w:w w:val="86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22"/>
          <w:position w:val="1"/>
          <w:sz w:val="16"/>
          <w:szCs w:val="16"/>
        </w:rPr>
        <w:t>rñn</w:t>
      </w:r>
      <w:r>
        <w:rPr>
          <w:rFonts w:cs="Arial" w:hAnsi="Arial" w:eastAsia="Arial" w:ascii="Arial"/>
          <w:color w:val="161616"/>
          <w:spacing w:val="0"/>
          <w:w w:val="102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10"/>
          <w:position w:val="1"/>
          <w:sz w:val="16"/>
          <w:szCs w:val="16"/>
        </w:rPr>
        <w:t>nc</w:t>
      </w:r>
      <w:r>
        <w:rPr>
          <w:rFonts w:cs="Arial" w:hAnsi="Arial" w:eastAsia="Arial" w:ascii="Arial"/>
          <w:color w:val="737373"/>
          <w:spacing w:val="0"/>
          <w:w w:val="74"/>
          <w:position w:val="1"/>
          <w:sz w:val="16"/>
          <w:szCs w:val="16"/>
        </w:rPr>
        <w:t>í</w:t>
      </w:r>
      <w:r>
        <w:rPr>
          <w:rFonts w:cs="Arial" w:hAnsi="Arial" w:eastAsia="Arial" w:ascii="Arial"/>
          <w:color w:val="A3A3A3"/>
          <w:spacing w:val="0"/>
          <w:w w:val="98"/>
          <w:position w:val="1"/>
          <w:sz w:val="16"/>
          <w:szCs w:val="16"/>
        </w:rPr>
        <w:t>á</w:t>
      </w:r>
      <w:r>
        <w:rPr>
          <w:rFonts w:cs="Arial" w:hAnsi="Arial" w:eastAsia="Arial" w:ascii="Arial"/>
          <w:color w:val="161616"/>
          <w:spacing w:val="0"/>
          <w:w w:val="104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1"/>
          <w:position w:val="1"/>
          <w:sz w:val="16"/>
          <w:szCs w:val="16"/>
        </w:rPr>
        <w:t>íe</w:t>
      </w:r>
      <w:r>
        <w:rPr>
          <w:rFonts w:cs="Arial" w:hAnsi="Arial" w:eastAsia="Arial" w:ascii="Arial"/>
          <w:color w:val="161616"/>
          <w:spacing w:val="0"/>
          <w:w w:val="98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24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2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65"/>
          <w:position w:val="1"/>
          <w:sz w:val="21"/>
          <w:szCs w:val="21"/>
        </w:rPr>
        <w:t>o</w:t>
      </w:r>
      <w:r>
        <w:rPr>
          <w:rFonts w:cs="Arial" w:hAnsi="Arial" w:eastAsia="Arial" w:ascii="Arial"/>
          <w:color w:val="161616"/>
          <w:spacing w:val="20"/>
          <w:w w:val="65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ud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B6B6B6"/>
          <w:spacing w:val="0"/>
          <w:w w:val="41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B6B6B6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11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6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2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8B8B8B"/>
          <w:spacing w:val="0"/>
          <w:w w:val="98"/>
          <w:position w:val="1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92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31"/>
          <w:position w:val="1"/>
          <w:sz w:val="16"/>
          <w:szCs w:val="16"/>
        </w:rPr>
        <w:t>oF</w:t>
      </w:r>
      <w:r>
        <w:rPr>
          <w:rFonts w:cs="Arial" w:hAnsi="Arial" w:eastAsia="Arial" w:ascii="Arial"/>
          <w:color w:val="161616"/>
          <w:spacing w:val="0"/>
          <w:w w:val="82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9"/>
          <w:position w:val="1"/>
          <w:sz w:val="16"/>
          <w:szCs w:val="16"/>
        </w:rPr>
        <w:t>sc</w:t>
      </w:r>
      <w:r>
        <w:rPr>
          <w:rFonts w:cs="Arial" w:hAnsi="Arial" w:eastAsia="Arial" w:ascii="Arial"/>
          <w:color w:val="161616"/>
          <w:spacing w:val="0"/>
          <w:w w:val="9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161616"/>
          <w:spacing w:val="0"/>
          <w:w w:val="102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61616"/>
          <w:spacing w:val="0"/>
          <w:w w:val="78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161616"/>
          <w:spacing w:val="0"/>
          <w:w w:val="131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424242"/>
          <w:spacing w:val="0"/>
          <w:w w:val="90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69"/>
          <w:position w:val="1"/>
          <w:sz w:val="21"/>
          <w:szCs w:val="2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/>
        <w:ind w:left="1748"/>
      </w:pPr>
      <w:r>
        <w:rPr>
          <w:rFonts w:cs="Arial" w:hAnsi="Arial" w:eastAsia="Arial" w:ascii="Arial"/>
          <w:color w:val="161616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4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4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2B2B2B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color w:val="2B2B2B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4" w:lineRule="auto" w:line="258"/>
        <w:ind w:left="1748" w:right="355"/>
      </w:pPr>
      <w:r>
        <w:rPr>
          <w:rFonts w:cs="Arial" w:hAnsi="Arial" w:eastAsia="Arial" w:ascii="Arial"/>
          <w:color w:val="161616"/>
          <w:w w:val="82"/>
          <w:sz w:val="16"/>
          <w:szCs w:val="16"/>
        </w:rPr>
        <w:t>2</w:t>
      </w:r>
      <w:r>
        <w:rPr>
          <w:rFonts w:cs="Arial" w:hAnsi="Arial" w:eastAsia="Arial" w:ascii="Arial"/>
          <w:color w:val="161616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61616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61616"/>
          <w:w w:val="127"/>
          <w:sz w:val="16"/>
          <w:szCs w:val="16"/>
        </w:rPr>
        <w:t>7</w:t>
      </w:r>
      <w:r>
        <w:rPr>
          <w:rFonts w:cs="Arial" w:hAnsi="Arial" w:eastAsia="Arial" w:ascii="Arial"/>
          <w:color w:val="161616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616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z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ga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19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35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1"/>
          <w:sz w:val="16"/>
          <w:szCs w:val="16"/>
        </w:rPr>
        <w:t>v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6"/>
          <w:sz w:val="16"/>
          <w:szCs w:val="16"/>
        </w:rPr>
        <w:t>rt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2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ra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q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on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b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95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41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z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21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61616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61616"/>
          <w:spacing w:val="27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61616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8"/>
          <w:sz w:val="16"/>
          <w:szCs w:val="16"/>
        </w:rPr>
        <w:t>ro</w:t>
      </w:r>
      <w:r>
        <w:rPr>
          <w:rFonts w:cs="Arial" w:hAnsi="Arial" w:eastAsia="Arial" w:ascii="Arial"/>
          <w:color w:val="161616"/>
          <w:spacing w:val="0"/>
          <w:w w:val="102"/>
          <w:sz w:val="16"/>
          <w:szCs w:val="16"/>
        </w:rPr>
        <w:t>p</w:t>
      </w:r>
      <w:r>
        <w:rPr>
          <w:rFonts w:cs="Arial" w:hAnsi="Arial" w:eastAsia="Arial" w:ascii="Arial"/>
          <w:color w:val="161616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61616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61616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61616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61616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61616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ind w:right="390"/>
        <w:sectPr>
          <w:pgMar w:footer="1240" w:header="0" w:top="1500" w:bottom="280" w:left="740" w:right="1340"/>
          <w:footerReference w:type="default" r:id="rId38"/>
          <w:footerReference w:type="default" r:id="rId39"/>
          <w:pgSz w:w="11400" w:h="15920"/>
        </w:sectPr>
      </w:pPr>
      <w:r>
        <w:pict>
          <v:shape type="#_x0000_t75" style="position:absolute;margin-left:479.855pt;margin-top:1.50472pt;width:4.03086pt;height:6.04696pt;mso-position-horizontal-relative:page;mso-position-vertical-relative:paragraph;z-index:-460">
            <v:imagedata o:title="" r:id="rId48"/>
          </v:shape>
        </w:pict>
      </w:r>
      <w:r>
        <w:rPr>
          <w:rFonts w:cs="Times New Roman" w:hAnsi="Times New Roman" w:eastAsia="Times New Roman" w:ascii="Times New Roman"/>
          <w:color w:val="2B2B2B"/>
          <w:spacing w:val="0"/>
          <w:w w:val="87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69"/>
      </w:pPr>
      <w:r>
        <w:pict>
          <v:shape type="#_x0000_t75" style="width:55.6991pt;height:55.7053pt">
            <v:imagedata o:title="" r:id="rId4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52" w:lineRule="auto" w:line="226"/>
        <w:ind w:left="299" w:right="6755"/>
      </w:pPr>
      <w:r>
        <w:pict>
          <v:shape type="#_x0000_t75" style="position:absolute;margin-left:80.2507pt;margin-top:2.46103pt;width:110.665pt;height:24.5543pt;mso-position-horizontal-relative:page;mso-position-vertical-relative:paragraph;z-index:-442">
            <v:imagedata o:title="" r:id="rId50"/>
          </v:shape>
        </w:pict>
      </w:r>
      <w:r>
        <w:rPr>
          <w:rFonts w:cs="Arial" w:hAnsi="Arial" w:eastAsia="Arial" w:ascii="Arial"/>
          <w:color w:val="797979"/>
          <w:w w:val="91"/>
          <w:sz w:val="15"/>
          <w:szCs w:val="15"/>
        </w:rPr>
        <w:t>G</w:t>
      </w:r>
      <w:r>
        <w:rPr>
          <w:rFonts w:cs="Arial" w:hAnsi="Arial" w:eastAsia="Arial" w:ascii="Arial"/>
          <w:color w:val="797979"/>
          <w:w w:val="132"/>
          <w:sz w:val="15"/>
          <w:szCs w:val="15"/>
        </w:rPr>
        <w:t>O</w:t>
      </w:r>
      <w:r>
        <w:rPr>
          <w:rFonts w:cs="Arial" w:hAnsi="Arial" w:eastAsia="Arial" w:ascii="Arial"/>
          <w:color w:val="797979"/>
          <w:w w:val="124"/>
          <w:sz w:val="15"/>
          <w:szCs w:val="15"/>
        </w:rPr>
        <w:t>B</w:t>
      </w:r>
      <w:r>
        <w:rPr>
          <w:rFonts w:cs="Arial" w:hAnsi="Arial" w:eastAsia="Arial" w:ascii="Arial"/>
          <w:color w:val="797979"/>
          <w:w w:val="141"/>
          <w:sz w:val="15"/>
          <w:szCs w:val="15"/>
        </w:rPr>
        <w:t>I</w:t>
      </w:r>
      <w:r>
        <w:rPr>
          <w:rFonts w:cs="Arial" w:hAnsi="Arial" w:eastAsia="Arial" w:ascii="Arial"/>
          <w:color w:val="797979"/>
          <w:w w:val="132"/>
          <w:sz w:val="15"/>
          <w:szCs w:val="15"/>
        </w:rPr>
        <w:t>E</w:t>
      </w:r>
      <w:r>
        <w:rPr>
          <w:rFonts w:cs="Arial" w:hAnsi="Arial" w:eastAsia="Arial" w:ascii="Arial"/>
          <w:color w:val="797979"/>
          <w:w w:val="111"/>
          <w:sz w:val="15"/>
          <w:szCs w:val="15"/>
        </w:rPr>
        <w:t>R</w:t>
      </w:r>
      <w:r>
        <w:rPr>
          <w:rFonts w:cs="Arial" w:hAnsi="Arial" w:eastAsia="Arial" w:ascii="Arial"/>
          <w:color w:val="797979"/>
          <w:w w:val="121"/>
          <w:sz w:val="15"/>
          <w:szCs w:val="15"/>
        </w:rPr>
        <w:t>N</w:t>
      </w:r>
      <w:r>
        <w:rPr>
          <w:rFonts w:cs="Arial" w:hAnsi="Arial" w:eastAsia="Arial" w:ascii="Arial"/>
          <w:color w:val="797979"/>
          <w:w w:val="119"/>
          <w:sz w:val="15"/>
          <w:szCs w:val="15"/>
        </w:rPr>
        <w:t>O</w:t>
      </w:r>
      <w:r>
        <w:rPr>
          <w:rFonts w:cs="Arial" w:hAnsi="Arial" w:eastAsia="Arial" w:ascii="Arial"/>
          <w:color w:val="79797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979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979"/>
          <w:spacing w:val="0"/>
          <w:w w:val="87"/>
          <w:sz w:val="15"/>
          <w:szCs w:val="15"/>
        </w:rPr>
        <w:t>D</w:t>
      </w:r>
      <w:r>
        <w:rPr>
          <w:rFonts w:cs="Arial" w:hAnsi="Arial" w:eastAsia="Arial" w:ascii="Arial"/>
          <w:color w:val="797979"/>
          <w:spacing w:val="0"/>
          <w:w w:val="124"/>
          <w:sz w:val="15"/>
          <w:szCs w:val="15"/>
        </w:rPr>
        <w:t>E</w:t>
      </w:r>
      <w:r>
        <w:rPr>
          <w:rFonts w:cs="Arial" w:hAnsi="Arial" w:eastAsia="Arial" w:ascii="Arial"/>
          <w:color w:val="8A8A8A"/>
          <w:spacing w:val="0"/>
          <w:w w:val="136"/>
          <w:sz w:val="15"/>
          <w:szCs w:val="15"/>
        </w:rPr>
        <w:t>L</w:t>
      </w:r>
      <w:r>
        <w:rPr>
          <w:rFonts w:cs="Arial" w:hAnsi="Arial" w:eastAsia="Arial" w:ascii="Arial"/>
          <w:color w:val="8A8A8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A8A8A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979"/>
          <w:spacing w:val="0"/>
          <w:w w:val="91"/>
          <w:sz w:val="15"/>
          <w:szCs w:val="15"/>
        </w:rPr>
        <w:t>E</w:t>
      </w:r>
      <w:r>
        <w:rPr>
          <w:rFonts w:cs="Arial" w:hAnsi="Arial" w:eastAsia="Arial" w:ascii="Arial"/>
          <w:color w:val="797979"/>
          <w:spacing w:val="0"/>
          <w:w w:val="124"/>
          <w:sz w:val="15"/>
          <w:szCs w:val="15"/>
        </w:rPr>
        <w:t>S</w:t>
      </w:r>
      <w:r>
        <w:rPr>
          <w:rFonts w:cs="Arial" w:hAnsi="Arial" w:eastAsia="Arial" w:ascii="Arial"/>
          <w:color w:val="797979"/>
          <w:spacing w:val="0"/>
          <w:w w:val="140"/>
          <w:sz w:val="15"/>
          <w:szCs w:val="15"/>
        </w:rPr>
        <w:t>T</w:t>
      </w:r>
      <w:r>
        <w:rPr>
          <w:rFonts w:cs="Arial" w:hAnsi="Arial" w:eastAsia="Arial" w:ascii="Arial"/>
          <w:color w:val="666666"/>
          <w:spacing w:val="0"/>
          <w:w w:val="113"/>
          <w:sz w:val="15"/>
          <w:szCs w:val="15"/>
        </w:rPr>
        <w:t>A</w:t>
      </w:r>
      <w:r>
        <w:rPr>
          <w:rFonts w:cs="Arial" w:hAnsi="Arial" w:eastAsia="Arial" w:ascii="Arial"/>
          <w:color w:val="797979"/>
          <w:spacing w:val="0"/>
          <w:w w:val="121"/>
          <w:sz w:val="15"/>
          <w:szCs w:val="15"/>
        </w:rPr>
        <w:t>D</w:t>
      </w:r>
      <w:r>
        <w:rPr>
          <w:rFonts w:cs="Arial" w:hAnsi="Arial" w:eastAsia="Arial" w:ascii="Arial"/>
          <w:color w:val="797979"/>
          <w:spacing w:val="0"/>
          <w:w w:val="125"/>
          <w:sz w:val="15"/>
          <w:szCs w:val="15"/>
        </w:rPr>
        <w:t>O</w:t>
      </w:r>
      <w:r>
        <w:rPr>
          <w:rFonts w:cs="Arial" w:hAnsi="Arial" w:eastAsia="Arial" w:ascii="Arial"/>
          <w:color w:val="797979"/>
          <w:spacing w:val="0"/>
          <w:w w:val="125"/>
          <w:sz w:val="15"/>
          <w:szCs w:val="15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979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979"/>
          <w:spacing w:val="0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797979"/>
          <w:spacing w:val="0"/>
          <w:w w:val="117"/>
          <w:sz w:val="16"/>
          <w:szCs w:val="16"/>
        </w:rPr>
        <w:t>Ú</w:t>
      </w:r>
      <w:r>
        <w:rPr>
          <w:rFonts w:cs="Arial" w:hAnsi="Arial" w:eastAsia="Arial" w:ascii="Arial"/>
          <w:color w:val="797979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797979"/>
          <w:spacing w:val="0"/>
          <w:w w:val="127"/>
          <w:sz w:val="16"/>
          <w:szCs w:val="16"/>
        </w:rPr>
        <w:t>V</w:t>
      </w:r>
      <w:r>
        <w:rPr>
          <w:rFonts w:cs="Arial" w:hAnsi="Arial" w:eastAsia="Arial" w:ascii="Arial"/>
          <w:color w:val="797979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979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color w:val="79797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979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97979"/>
          <w:spacing w:val="0"/>
          <w:w w:val="88"/>
          <w:sz w:val="15"/>
          <w:szCs w:val="15"/>
        </w:rPr>
        <w:t>P</w:t>
      </w:r>
      <w:r>
        <w:rPr>
          <w:rFonts w:cs="Arial" w:hAnsi="Arial" w:eastAsia="Arial" w:ascii="Arial"/>
          <w:color w:val="797979"/>
          <w:spacing w:val="0"/>
          <w:w w:val="119"/>
          <w:sz w:val="15"/>
          <w:szCs w:val="15"/>
        </w:rPr>
        <w:t>O</w:t>
      </w:r>
      <w:r>
        <w:rPr>
          <w:rFonts w:cs="Arial" w:hAnsi="Arial" w:eastAsia="Arial" w:ascii="Arial"/>
          <w:color w:val="8A8A8A"/>
          <w:spacing w:val="0"/>
          <w:w w:val="125"/>
          <w:sz w:val="15"/>
          <w:szCs w:val="15"/>
        </w:rPr>
        <w:t>D</w:t>
      </w:r>
      <w:r>
        <w:rPr>
          <w:rFonts w:cs="Arial" w:hAnsi="Arial" w:eastAsia="Arial" w:ascii="Arial"/>
          <w:color w:val="8A8A8A"/>
          <w:spacing w:val="0"/>
          <w:w w:val="113"/>
          <w:sz w:val="15"/>
          <w:szCs w:val="15"/>
        </w:rPr>
        <w:t>E</w:t>
      </w:r>
      <w:r>
        <w:rPr>
          <w:rFonts w:cs="Arial" w:hAnsi="Arial" w:eastAsia="Arial" w:ascii="Arial"/>
          <w:color w:val="8A8A8A"/>
          <w:spacing w:val="0"/>
          <w:w w:val="118"/>
          <w:sz w:val="15"/>
          <w:szCs w:val="15"/>
        </w:rPr>
        <w:t>R</w:t>
      </w:r>
      <w:r>
        <w:rPr>
          <w:rFonts w:cs="Arial" w:hAnsi="Arial" w:eastAsia="Arial" w:ascii="Arial"/>
          <w:color w:val="8A8A8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A8A8A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97979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797979"/>
          <w:spacing w:val="0"/>
          <w:w w:val="136"/>
          <w:sz w:val="15"/>
          <w:szCs w:val="15"/>
        </w:rPr>
        <w:t>J</w:t>
      </w:r>
      <w:r>
        <w:rPr>
          <w:rFonts w:cs="Arial" w:hAnsi="Arial" w:eastAsia="Arial" w:ascii="Arial"/>
          <w:color w:val="797979"/>
          <w:spacing w:val="0"/>
          <w:w w:val="121"/>
          <w:sz w:val="15"/>
          <w:szCs w:val="15"/>
        </w:rPr>
        <w:t>E</w:t>
      </w:r>
      <w:r>
        <w:rPr>
          <w:rFonts w:cs="Arial" w:hAnsi="Arial" w:eastAsia="Arial" w:ascii="Arial"/>
          <w:color w:val="797979"/>
          <w:spacing w:val="0"/>
          <w:w w:val="125"/>
          <w:sz w:val="15"/>
          <w:szCs w:val="15"/>
        </w:rPr>
        <w:t>C</w:t>
      </w:r>
      <w:r>
        <w:rPr>
          <w:rFonts w:cs="Arial" w:hAnsi="Arial" w:eastAsia="Arial" w:ascii="Arial"/>
          <w:color w:val="797979"/>
          <w:spacing w:val="0"/>
          <w:w w:val="121"/>
          <w:sz w:val="15"/>
          <w:szCs w:val="15"/>
        </w:rPr>
        <w:t>U</w:t>
      </w:r>
      <w:r>
        <w:rPr>
          <w:rFonts w:cs="Arial" w:hAnsi="Arial" w:eastAsia="Arial" w:ascii="Arial"/>
          <w:color w:val="797979"/>
          <w:spacing w:val="0"/>
          <w:w w:val="128"/>
          <w:sz w:val="15"/>
          <w:szCs w:val="15"/>
        </w:rPr>
        <w:t>T</w:t>
      </w:r>
      <w:r>
        <w:rPr>
          <w:rFonts w:cs="Arial" w:hAnsi="Arial" w:eastAsia="Arial" w:ascii="Arial"/>
          <w:color w:val="797979"/>
          <w:spacing w:val="0"/>
          <w:w w:val="141"/>
          <w:sz w:val="15"/>
          <w:szCs w:val="15"/>
        </w:rPr>
        <w:t>I</w:t>
      </w:r>
      <w:r>
        <w:rPr>
          <w:rFonts w:cs="Arial" w:hAnsi="Arial" w:eastAsia="Arial" w:ascii="Arial"/>
          <w:color w:val="797979"/>
          <w:spacing w:val="0"/>
          <w:w w:val="128"/>
          <w:sz w:val="15"/>
          <w:szCs w:val="15"/>
        </w:rPr>
        <w:t>V</w:t>
      </w:r>
      <w:r>
        <w:rPr>
          <w:rFonts w:cs="Arial" w:hAnsi="Arial" w:eastAsia="Arial" w:ascii="Arial"/>
          <w:color w:val="797979"/>
          <w:spacing w:val="0"/>
          <w:w w:val="119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8"/>
        <w:ind w:left="635" w:right="1399" w:firstLine="542"/>
      </w:pPr>
      <w:r>
        <w:pict>
          <v:shape type="#_x0000_t75" style="position:absolute;margin-left:96.3742pt;margin-top:0.540738pt;width:361.678pt;height:28.4024pt;mso-position-horizontal-relative:page;mso-position-vertical-relative:paragraph;z-index:-443">
            <v:imagedata o:title="" r:id="rId51"/>
          </v:shape>
        </w:pict>
      </w:r>
      <w:r>
        <w:rPr>
          <w:rFonts w:cs="Arial" w:hAnsi="Arial" w:eastAsia="Arial" w:ascii="Arial"/>
          <w:color w:val="323232"/>
          <w:w w:val="93"/>
          <w:sz w:val="16"/>
          <w:szCs w:val="16"/>
        </w:rPr>
        <w:t>T</w:t>
      </w:r>
      <w:r>
        <w:rPr>
          <w:rFonts w:cs="Arial" w:hAnsi="Arial" w:eastAsia="Arial" w:ascii="Arial"/>
          <w:color w:val="191919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323232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91919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91919"/>
          <w:w w:val="123"/>
          <w:sz w:val="16"/>
          <w:szCs w:val="16"/>
        </w:rPr>
        <w:t>ro</w:t>
      </w:r>
      <w:r>
        <w:rPr>
          <w:rFonts w:cs="Arial" w:hAnsi="Arial" w:eastAsia="Arial" w:ascii="Arial"/>
          <w:color w:val="191919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191919"/>
          <w:w w:val="123"/>
          <w:sz w:val="16"/>
          <w:szCs w:val="16"/>
        </w:rPr>
        <w:t>-</w:t>
      </w:r>
      <w:r>
        <w:rPr>
          <w:rFonts w:cs="Arial" w:hAnsi="Arial" w:eastAsia="Arial" w:ascii="Arial"/>
          <w:color w:val="191919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2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2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40"/>
          <w:sz w:val="16"/>
          <w:szCs w:val="16"/>
        </w:rPr>
        <w:t>f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2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  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91919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3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ga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5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15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ega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8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9191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91919"/>
          <w:spacing w:val="19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7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11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ng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19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13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191919"/>
          <w:spacing w:val="15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8"/>
          <w:w w:val="10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al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19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color w:val="191919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9B9B9"/>
          <w:spacing w:val="0"/>
          <w:w w:val="27"/>
          <w:sz w:val="16"/>
          <w:szCs w:val="16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77"/>
      </w:pP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j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7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91919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left="638" w:right="6528"/>
      </w:pPr>
      <w:r>
        <w:pict>
          <v:shape type="#_x0000_t75" style="position:absolute;margin-left:96.5574pt;margin-top:-9.40401pt;width:360.945pt;height:18.1409pt;mso-position-horizontal-relative:page;mso-position-vertical-relative:paragraph;z-index:-444">
            <v:imagedata o:title="" r:id="rId52"/>
          </v:shape>
        </w:pict>
      </w:r>
      <w:r>
        <w:rPr>
          <w:rFonts w:cs="Arial" w:hAnsi="Arial" w:eastAsia="Arial" w:ascii="Arial"/>
          <w:color w:val="191919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91919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91919"/>
          <w:w w:val="116"/>
          <w:sz w:val="16"/>
          <w:szCs w:val="16"/>
        </w:rPr>
        <w:t>r</w:t>
      </w:r>
      <w:r>
        <w:rPr>
          <w:rFonts w:cs="Arial" w:hAnsi="Arial" w:eastAsia="Arial" w:ascii="Arial"/>
          <w:color w:val="191919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91919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91919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191919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191919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91919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2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77"/>
      </w:pPr>
      <w:r>
        <w:pict>
          <v:shape type="#_x0000_t75" style="position:absolute;margin-left:96.3742pt;margin-top:1.62242pt;width:361.128pt;height:18.6906pt;mso-position-horizontal-relative:page;mso-position-vertical-relative:paragraph;z-index:-445">
            <v:imagedata o:title="" r:id="rId53"/>
          </v:shape>
        </w:pic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91919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91919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4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635" w:right="1662"/>
      </w:pP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eón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6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ro</w:t>
      </w:r>
      <w:r>
        <w:rPr>
          <w:rFonts w:cs="Arial" w:hAnsi="Arial" w:eastAsia="Arial" w:ascii="Arial"/>
          <w:color w:val="191919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29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6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7"/>
          <w:w w:val="96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é</w:t>
      </w:r>
      <w:r>
        <w:rPr>
          <w:rFonts w:cs="Arial" w:hAnsi="Arial" w:eastAsia="Arial" w:ascii="Arial"/>
          <w:color w:val="191919"/>
          <w:spacing w:val="0"/>
          <w:w w:val="9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36"/>
        <w:ind w:left="635" w:right="1438" w:firstLine="4"/>
      </w:pPr>
      <w:r>
        <w:pict>
          <v:shape type="#_x0000_t75" style="position:absolute;margin-left:96.3742pt;margin-top:-0.49553pt;width:359.479pt;height:28.0359pt;mso-position-horizontal-relative:page;mso-position-vertical-relative:paragraph;z-index:-446">
            <v:imagedata o:title="" r:id="rId54"/>
          </v:shape>
        </w:pic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.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8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Í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8"/>
          <w:sz w:val="16"/>
          <w:szCs w:val="16"/>
        </w:rPr>
        <w:t>Z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;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29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A: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LI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9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9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12"/>
          <w:sz w:val="16"/>
          <w:szCs w:val="16"/>
        </w:rPr>
        <w:t>Z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Á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;</w:t>
      </w:r>
      <w:r>
        <w:rPr>
          <w:rFonts w:cs="Arial" w:hAnsi="Arial" w:eastAsia="Arial" w:ascii="Arial"/>
          <w:color w:val="191919"/>
          <w:spacing w:val="1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8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:</w:t>
      </w:r>
      <w:r>
        <w:rPr>
          <w:rFonts w:cs="Arial" w:hAnsi="Arial" w:eastAsia="Arial" w:ascii="Arial"/>
          <w:color w:val="191919"/>
          <w:spacing w:val="1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97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6"/>
          <w:szCs w:val="16"/>
        </w:rPr>
        <w:t>.</w:t>
      </w:r>
      <w:r>
        <w:rPr>
          <w:rFonts w:cs="Arial" w:hAnsi="Arial" w:eastAsia="Arial" w:ascii="Arial"/>
          <w:color w:val="070707"/>
          <w:spacing w:val="25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7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TT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9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191919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68"/>
          <w:sz w:val="16"/>
          <w:szCs w:val="16"/>
        </w:rPr>
        <w:t>L</w:t>
      </w:r>
      <w:r>
        <w:rPr>
          <w:rFonts w:cs="Segoe UI" w:hAnsi="Segoe UI" w:eastAsia="Segoe UI" w:ascii="Segoe UI"/>
          <w:color w:val="323232"/>
          <w:spacing w:val="0"/>
          <w:w w:val="29"/>
          <w:sz w:val="16"/>
          <w:szCs w:val="16"/>
        </w:rPr>
        <w:t>�</w:t>
      </w:r>
      <w:r>
        <w:rPr>
          <w:rFonts w:cs="Segoe UI" w:hAnsi="Segoe UI" w:eastAsia="Segoe UI" w:ascii="Segoe UI"/>
          <w:color w:val="32323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ú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0"/>
          <w:w w:val="13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0"/>
        <w:ind w:left="631" w:right="1443" w:firstLine="4"/>
      </w:pPr>
      <w:r>
        <w:pict>
          <v:shape type="#_x0000_t75" style="position:absolute;margin-left:96.1909pt;margin-top:0.907221pt;width:359.662pt;height:28.9521pt;mso-position-horizontal-relative:page;mso-position-vertical-relative:paragraph;z-index:-447">
            <v:imagedata o:title="" r:id="rId55"/>
          </v:shape>
        </w:pict>
      </w:r>
      <w:r>
        <w:rPr>
          <w:rFonts w:cs="Arial" w:hAnsi="Arial" w:eastAsia="Arial" w:ascii="Arial"/>
          <w:color w:val="323232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323232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323232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t</w:t>
      </w:r>
      <w:r>
        <w:rPr>
          <w:rFonts w:cs="Arial" w:hAnsi="Arial" w:eastAsia="Arial" w:ascii="Arial"/>
          <w:color w:val="191919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48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25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mp</w:t>
      </w:r>
      <w:r>
        <w:rPr>
          <w:rFonts w:cs="Arial" w:hAnsi="Arial" w:eastAsia="Arial" w:ascii="Arial"/>
          <w:color w:val="323232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q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21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57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57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5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ci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6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6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91919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m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en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.</w:t>
      </w:r>
      <w:r>
        <w:rPr>
          <w:rFonts w:cs="Arial" w:hAnsi="Arial" w:eastAsia="Arial" w:ascii="Arial"/>
          <w:color w:val="323232"/>
          <w:spacing w:val="38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p</w:t>
      </w:r>
      <w:r>
        <w:rPr>
          <w:rFonts w:cs="Arial" w:hAnsi="Arial" w:eastAsia="Arial" w:ascii="Arial"/>
          <w:color w:val="191919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0"/>
          <w:w w:val="128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h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j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4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28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323232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4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v</w:t>
      </w:r>
      <w:r>
        <w:rPr>
          <w:rFonts w:cs="Arial" w:hAnsi="Arial" w:eastAsia="Arial" w:ascii="Arial"/>
          <w:color w:val="191919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91919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32323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7"/>
          <w:sz w:val="16"/>
          <w:szCs w:val="16"/>
        </w:rPr>
        <w:t>M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48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9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48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3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91919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32323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g</w:t>
      </w:r>
      <w:r>
        <w:rPr>
          <w:rFonts w:cs="Arial" w:hAnsi="Arial" w:eastAsia="Arial" w:ascii="Arial"/>
          <w:color w:val="191919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4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323232"/>
          <w:spacing w:val="0"/>
          <w:w w:val="102"/>
          <w:sz w:val="16"/>
          <w:szCs w:val="16"/>
        </w:rPr>
        <w:t>0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1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6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58"/>
        <w:ind w:left="3237" w:right="3249" w:hanging="487"/>
      </w:pP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8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23232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44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.D</w:t>
      </w:r>
      <w:r>
        <w:rPr>
          <w:rFonts w:cs="Arial" w:hAnsi="Arial" w:eastAsia="Arial" w:ascii="Arial"/>
          <w:color w:val="323232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31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color w:val="323232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60"/>
        <w:ind w:left="769" w:right="6899"/>
      </w:pPr>
      <w:r>
        <w:rPr>
          <w:rFonts w:cs="Arial" w:hAnsi="Arial" w:eastAsia="Arial" w:ascii="Arial"/>
          <w:color w:val="797979"/>
          <w:w w:val="97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666666"/>
          <w:w w:val="11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666666"/>
          <w:w w:val="78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797979"/>
          <w:w w:val="94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575757"/>
          <w:w w:val="81"/>
          <w:position w:val="-1"/>
          <w:sz w:val="14"/>
          <w:szCs w:val="14"/>
        </w:rPr>
        <w:t>ER</w:t>
      </w:r>
      <w:r>
        <w:rPr>
          <w:rFonts w:cs="Segoe UI" w:hAnsi="Segoe UI" w:eastAsia="Segoe UI" w:ascii="Segoe UI"/>
          <w:color w:val="575757"/>
          <w:w w:val="42"/>
          <w:position w:val="-1"/>
          <w:sz w:val="14"/>
          <w:szCs w:val="14"/>
        </w:rPr>
        <w:t>�</w:t>
      </w:r>
      <w:r>
        <w:rPr>
          <w:rFonts w:cs="Arial" w:hAnsi="Arial" w:eastAsia="Arial" w:ascii="Arial"/>
          <w:color w:val="666666"/>
          <w:w w:val="62"/>
          <w:position w:val="-1"/>
          <w:sz w:val="14"/>
          <w:szCs w:val="14"/>
        </w:rPr>
        <w:t>J</w:t>
      </w:r>
      <w:r>
        <w:rPr>
          <w:rFonts w:cs="Arial" w:hAnsi="Arial" w:eastAsia="Arial" w:ascii="Arial"/>
          <w:color w:val="575757"/>
          <w:w w:val="111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57575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-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81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323232"/>
          <w:spacing w:val="0"/>
          <w:w w:val="8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81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323232"/>
          <w:spacing w:val="29"/>
          <w:w w:val="81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0"/>
          <w:w w:val="58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8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91919"/>
          <w:spacing w:val="0"/>
          <w:w w:val="68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323232"/>
          <w:spacing w:val="0"/>
          <w:w w:val="9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323232"/>
          <w:spacing w:val="0"/>
          <w:w w:val="101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323232"/>
          <w:spacing w:val="0"/>
          <w:w w:val="111"/>
          <w:position w:val="-1"/>
          <w:sz w:val="14"/>
          <w:szCs w:val="1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40"/>
        <w:ind w:left="939" w:right="7077"/>
      </w:pPr>
      <w:r>
        <w:rPr>
          <w:rFonts w:cs="Arial" w:hAnsi="Arial" w:eastAsia="Arial" w:ascii="Arial"/>
          <w:color w:val="797979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797979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97979"/>
          <w:spacing w:val="0"/>
          <w:w w:val="38"/>
          <w:sz w:val="13"/>
          <w:szCs w:val="13"/>
        </w:rPr>
        <w:t>l</w:t>
      </w:r>
      <w:r>
        <w:rPr>
          <w:rFonts w:cs="Arial" w:hAnsi="Arial" w:eastAsia="Arial" w:ascii="Arial"/>
          <w:color w:val="797979"/>
          <w:spacing w:val="0"/>
          <w:w w:val="84"/>
          <w:sz w:val="13"/>
          <w:szCs w:val="13"/>
        </w:rPr>
        <w:t>'.</w:t>
      </w:r>
      <w:r>
        <w:rPr>
          <w:rFonts w:cs="Arial" w:hAnsi="Arial" w:eastAsia="Arial" w:ascii="Arial"/>
          <w:color w:val="575757"/>
          <w:spacing w:val="0"/>
          <w:w w:val="50"/>
          <w:sz w:val="13"/>
          <w:szCs w:val="13"/>
        </w:rPr>
        <w:t>I</w:t>
      </w:r>
      <w:r>
        <w:rPr>
          <w:rFonts w:cs="Arial" w:hAnsi="Arial" w:eastAsia="Arial" w:ascii="Arial"/>
          <w:color w:val="666666"/>
          <w:spacing w:val="0"/>
          <w:w w:val="101"/>
          <w:sz w:val="13"/>
          <w:szCs w:val="13"/>
        </w:rPr>
        <w:t>U</w:t>
      </w:r>
      <w:r>
        <w:rPr>
          <w:rFonts w:cs="Arial" w:hAnsi="Arial" w:eastAsia="Arial" w:ascii="Arial"/>
          <w:color w:val="323232"/>
          <w:spacing w:val="0"/>
          <w:w w:val="97"/>
          <w:sz w:val="13"/>
          <w:szCs w:val="13"/>
        </w:rPr>
        <w:t>E</w:t>
      </w:r>
      <w:r>
        <w:rPr>
          <w:rFonts w:cs="Arial" w:hAnsi="Arial" w:eastAsia="Arial" w:ascii="Arial"/>
          <w:color w:val="575757"/>
          <w:spacing w:val="0"/>
          <w:w w:val="152"/>
          <w:sz w:val="13"/>
          <w:szCs w:val="13"/>
        </w:rPr>
        <w:t>\/</w:t>
      </w:r>
      <w:r>
        <w:rPr>
          <w:rFonts w:cs="Arial" w:hAnsi="Arial" w:eastAsia="Arial" w:ascii="Arial"/>
          <w:color w:val="575757"/>
          <w:spacing w:val="0"/>
          <w:w w:val="167"/>
          <w:sz w:val="13"/>
          <w:szCs w:val="13"/>
        </w:rPr>
        <w:t>0</w:t>
      </w:r>
      <w:r>
        <w:rPr>
          <w:rFonts w:cs="Arial" w:hAnsi="Arial" w:eastAsia="Arial" w:ascii="Arial"/>
          <w:color w:val="575757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75757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75757"/>
          <w:spacing w:val="0"/>
          <w:w w:val="83"/>
          <w:sz w:val="17"/>
          <w:szCs w:val="17"/>
        </w:rPr>
        <w:t>U</w:t>
      </w:r>
      <w:r>
        <w:rPr>
          <w:rFonts w:cs="Arial" w:hAnsi="Arial" w:eastAsia="Arial" w:ascii="Arial"/>
          <w:color w:val="666666"/>
          <w:spacing w:val="0"/>
          <w:w w:val="38"/>
          <w:sz w:val="17"/>
          <w:szCs w:val="17"/>
        </w:rPr>
        <w:t>:</w:t>
      </w:r>
      <w:r>
        <w:rPr>
          <w:rFonts w:cs="Arial" w:hAnsi="Arial" w:eastAsia="Arial" w:ascii="Arial"/>
          <w:color w:val="575757"/>
          <w:spacing w:val="0"/>
          <w:w w:val="105"/>
          <w:sz w:val="17"/>
          <w:szCs w:val="17"/>
        </w:rPr>
        <w:t>O</w:t>
      </w:r>
      <w:r>
        <w:rPr>
          <w:rFonts w:cs="Arial" w:hAnsi="Arial" w:eastAsia="Arial" w:ascii="Arial"/>
          <w:color w:val="323232"/>
          <w:spacing w:val="0"/>
          <w:w w:val="89"/>
          <w:sz w:val="17"/>
          <w:szCs w:val="1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20"/>
        <w:ind w:left="949" w:right="7087"/>
      </w:pPr>
      <w:r>
        <w:rPr>
          <w:rFonts w:cs="Arial" w:hAnsi="Arial" w:eastAsia="Arial" w:ascii="Arial"/>
          <w:color w:val="797979"/>
          <w:w w:val="71"/>
          <w:sz w:val="13"/>
          <w:szCs w:val="13"/>
        </w:rPr>
        <w:t>P</w:t>
      </w:r>
      <w:r>
        <w:rPr>
          <w:rFonts w:cs="Arial" w:hAnsi="Arial" w:eastAsia="Arial" w:ascii="Arial"/>
          <w:color w:val="797979"/>
          <w:w w:val="116"/>
          <w:sz w:val="13"/>
          <w:szCs w:val="13"/>
        </w:rPr>
        <w:t>O</w:t>
      </w:r>
      <w:r>
        <w:rPr>
          <w:rFonts w:cs="Arial" w:hAnsi="Arial" w:eastAsia="Arial" w:ascii="Arial"/>
          <w:color w:val="797979"/>
          <w:w w:val="105"/>
          <w:sz w:val="13"/>
          <w:szCs w:val="13"/>
        </w:rPr>
        <w:t>D</w:t>
      </w:r>
      <w:r>
        <w:rPr>
          <w:rFonts w:cs="Arial" w:hAnsi="Arial" w:eastAsia="Arial" w:ascii="Arial"/>
          <w:color w:val="575757"/>
          <w:w w:val="85"/>
          <w:sz w:val="13"/>
          <w:szCs w:val="13"/>
        </w:rPr>
        <w:t>ER</w:t>
      </w:r>
      <w:r>
        <w:rPr>
          <w:rFonts w:cs="Arial" w:hAnsi="Arial" w:eastAsia="Arial" w:ascii="Arial"/>
          <w:color w:val="57575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75757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23232"/>
          <w:spacing w:val="0"/>
          <w:w w:val="59"/>
          <w:sz w:val="13"/>
          <w:szCs w:val="13"/>
        </w:rPr>
        <w:t>E</w:t>
      </w:r>
      <w:r>
        <w:rPr>
          <w:rFonts w:cs="Arial" w:hAnsi="Arial" w:eastAsia="Arial" w:ascii="Arial"/>
          <w:color w:val="575757"/>
          <w:spacing w:val="0"/>
          <w:w w:val="112"/>
          <w:sz w:val="13"/>
          <w:szCs w:val="13"/>
        </w:rPr>
        <w:t>J</w:t>
      </w:r>
      <w:r>
        <w:rPr>
          <w:rFonts w:cs="Arial" w:hAnsi="Arial" w:eastAsia="Arial" w:ascii="Arial"/>
          <w:color w:val="575757"/>
          <w:spacing w:val="0"/>
          <w:w w:val="84"/>
          <w:sz w:val="13"/>
          <w:szCs w:val="13"/>
        </w:rPr>
        <w:t>E</w:t>
      </w:r>
      <w:r>
        <w:rPr>
          <w:rFonts w:cs="Arial" w:hAnsi="Arial" w:eastAsia="Arial" w:ascii="Arial"/>
          <w:color w:val="575757"/>
          <w:spacing w:val="0"/>
          <w:w w:val="121"/>
          <w:sz w:val="13"/>
          <w:szCs w:val="13"/>
        </w:rPr>
        <w:t>C</w:t>
      </w:r>
      <w:r>
        <w:rPr>
          <w:rFonts w:cs="Arial" w:hAnsi="Arial" w:eastAsia="Arial" w:ascii="Arial"/>
          <w:color w:val="323232"/>
          <w:spacing w:val="0"/>
          <w:w w:val="101"/>
          <w:sz w:val="13"/>
          <w:szCs w:val="13"/>
        </w:rPr>
        <w:t>U</w:t>
      </w:r>
      <w:r>
        <w:rPr>
          <w:rFonts w:cs="Arial" w:hAnsi="Arial" w:eastAsia="Arial" w:ascii="Arial"/>
          <w:color w:val="323232"/>
          <w:spacing w:val="0"/>
          <w:w w:val="64"/>
          <w:sz w:val="13"/>
          <w:szCs w:val="13"/>
        </w:rPr>
        <w:t>T</w:t>
      </w:r>
      <w:r>
        <w:rPr>
          <w:rFonts w:cs="Arial" w:hAnsi="Arial" w:eastAsia="Arial" w:ascii="Arial"/>
          <w:color w:val="323232"/>
          <w:spacing w:val="0"/>
          <w:w w:val="81"/>
          <w:sz w:val="13"/>
          <w:szCs w:val="13"/>
        </w:rPr>
        <w:t>I</w:t>
      </w:r>
      <w:r>
        <w:rPr>
          <w:rFonts w:cs="Arial" w:hAnsi="Arial" w:eastAsia="Arial" w:ascii="Arial"/>
          <w:color w:val="323232"/>
          <w:spacing w:val="0"/>
          <w:w w:val="105"/>
          <w:sz w:val="13"/>
          <w:szCs w:val="13"/>
        </w:rPr>
        <w:t>V</w:t>
      </w:r>
      <w:r>
        <w:rPr>
          <w:rFonts w:cs="Arial" w:hAnsi="Arial" w:eastAsia="Arial" w:ascii="Arial"/>
          <w:color w:val="323232"/>
          <w:spacing w:val="0"/>
          <w:w w:val="108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790" w:right="1512" w:firstLine="44"/>
      </w:pP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16"/>
          <w:w w:val="98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19191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Segoe UI" w:hAnsi="Segoe UI" w:eastAsia="Segoe UI" w:ascii="Segoe UI"/>
          <w:color w:val="323232"/>
          <w:spacing w:val="0"/>
          <w:w w:val="100"/>
          <w:sz w:val="16"/>
          <w:szCs w:val="16"/>
        </w:rPr>
        <w:t>�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91919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191919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93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Segoe UI" w:hAnsi="Segoe UI" w:eastAsia="Segoe UI" w:ascii="Segoe UI"/>
          <w:color w:val="575757"/>
          <w:spacing w:val="0"/>
          <w:w w:val="44"/>
          <w:sz w:val="16"/>
          <w:szCs w:val="16"/>
        </w:rPr>
        <w:t>�</w:t>
      </w:r>
      <w:r>
        <w:rPr>
          <w:rFonts w:cs="Arial" w:hAnsi="Arial" w:eastAsia="Arial" w:ascii="Arial"/>
          <w:color w:val="323232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91919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323232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323232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61"/>
          <w:szCs w:val="61"/>
        </w:rPr>
        <w:jc w:val="left"/>
        <w:spacing w:before="56"/>
        <w:ind w:left="5750"/>
      </w:pPr>
      <w:r>
        <w:rPr>
          <w:rFonts w:cs="Arial" w:hAnsi="Arial" w:eastAsia="Arial" w:ascii="Arial"/>
          <w:color w:val="B9B9B9"/>
          <w:spacing w:val="-18"/>
          <w:w w:val="13"/>
          <w:sz w:val="61"/>
          <w:szCs w:val="61"/>
        </w:rPr>
        <w:t>.</w:t>
      </w:r>
      <w:r>
        <w:rPr>
          <w:rFonts w:cs="Segoe UI" w:hAnsi="Segoe UI" w:eastAsia="Segoe UI" w:ascii="Segoe UI"/>
          <w:color w:val="797979"/>
          <w:spacing w:val="-150"/>
          <w:w w:val="106"/>
          <w:position w:val="23"/>
          <w:sz w:val="17"/>
          <w:szCs w:val="17"/>
        </w:rPr>
        <w:t>�</w:t>
      </w:r>
      <w:r>
        <w:rPr>
          <w:rFonts w:cs="Arial" w:hAnsi="Arial" w:eastAsia="Arial" w:ascii="Arial"/>
          <w:color w:val="B9B9B9"/>
          <w:spacing w:val="7"/>
          <w:w w:val="60"/>
          <w:position w:val="0"/>
          <w:sz w:val="61"/>
          <w:szCs w:val="61"/>
        </w:rPr>
        <w:t>.</w:t>
      </w:r>
      <w:r>
        <w:rPr>
          <w:rFonts w:cs="Arial" w:hAnsi="Arial" w:eastAsia="Arial" w:ascii="Arial"/>
          <w:color w:val="797979"/>
          <w:spacing w:val="-106"/>
          <w:w w:val="86"/>
          <w:position w:val="0"/>
          <w:sz w:val="61"/>
          <w:szCs w:val="61"/>
        </w:rPr>
        <w:t>\</w:t>
      </w:r>
      <w:r>
        <w:rPr>
          <w:rFonts w:cs="Arial" w:hAnsi="Arial" w:eastAsia="Arial" w:ascii="Arial"/>
          <w:color w:val="797979"/>
          <w:spacing w:val="0"/>
          <w:w w:val="90"/>
          <w:position w:val="23"/>
          <w:sz w:val="17"/>
          <w:szCs w:val="17"/>
        </w:rPr>
        <w:t>·</w:t>
      </w:r>
      <w:r>
        <w:rPr>
          <w:rFonts w:cs="Arial" w:hAnsi="Arial" w:eastAsia="Arial" w:ascii="Arial"/>
          <w:color w:val="797979"/>
          <w:spacing w:val="8"/>
          <w:w w:val="100"/>
          <w:position w:val="23"/>
          <w:sz w:val="17"/>
          <w:szCs w:val="17"/>
        </w:rPr>
        <w:t> </w:t>
      </w:r>
      <w:r>
        <w:rPr>
          <w:rFonts w:cs="Arial" w:hAnsi="Arial" w:eastAsia="Arial" w:ascii="Arial"/>
          <w:color w:val="797979"/>
          <w:spacing w:val="0"/>
          <w:w w:val="86"/>
          <w:position w:val="0"/>
          <w:sz w:val="61"/>
          <w:szCs w:val="61"/>
        </w:rPr>
        <w:t>\</w:t>
      </w:r>
      <w:r>
        <w:rPr>
          <w:rFonts w:cs="Arial" w:hAnsi="Arial" w:eastAsia="Arial" w:ascii="Arial"/>
          <w:color w:val="B9B9B9"/>
          <w:spacing w:val="0"/>
          <w:w w:val="13"/>
          <w:position w:val="0"/>
          <w:sz w:val="61"/>
          <w:szCs w:val="61"/>
        </w:rPr>
        <w:t>.</w:t>
      </w:r>
      <w:r>
        <w:rPr>
          <w:rFonts w:cs="Arial" w:hAnsi="Arial" w:eastAsia="Arial" w:ascii="Arial"/>
          <w:color w:val="666666"/>
          <w:spacing w:val="0"/>
          <w:w w:val="73"/>
          <w:position w:val="0"/>
          <w:sz w:val="61"/>
          <w:szCs w:val="61"/>
        </w:rPr>
        <w:t>,</w:t>
      </w:r>
      <w:r>
        <w:rPr>
          <w:rFonts w:cs="Arial" w:hAnsi="Arial" w:eastAsia="Arial" w:ascii="Arial"/>
          <w:color w:val="666666"/>
          <w:spacing w:val="0"/>
          <w:w w:val="12"/>
          <w:position w:val="0"/>
          <w:sz w:val="61"/>
          <w:szCs w:val="61"/>
        </w:rPr>
        <w:t>1</w:t>
      </w:r>
      <w:r>
        <w:rPr>
          <w:rFonts w:cs="Arial" w:hAnsi="Arial" w:eastAsia="Arial" w:ascii="Arial"/>
          <w:color w:val="666666"/>
          <w:spacing w:val="0"/>
          <w:w w:val="100"/>
          <w:position w:val="0"/>
          <w:sz w:val="61"/>
          <w:szCs w:val="61"/>
        </w:rPr>
        <w:t>   </w:t>
      </w:r>
      <w:r>
        <w:rPr>
          <w:rFonts w:cs="Arial" w:hAnsi="Arial" w:eastAsia="Arial" w:ascii="Arial"/>
          <w:color w:val="666666"/>
          <w:spacing w:val="28"/>
          <w:w w:val="100"/>
          <w:position w:val="0"/>
          <w:sz w:val="61"/>
          <w:szCs w:val="61"/>
        </w:rPr>
        <w:t> </w:t>
      </w:r>
      <w:r>
        <w:rPr>
          <w:rFonts w:cs="Arial" w:hAnsi="Arial" w:eastAsia="Arial" w:ascii="Arial"/>
          <w:color w:val="B9B9B9"/>
          <w:spacing w:val="0"/>
          <w:w w:val="13"/>
          <w:position w:val="0"/>
          <w:sz w:val="61"/>
          <w:szCs w:val="61"/>
        </w:rPr>
        <w:t>..</w:t>
      </w:r>
      <w:r>
        <w:rPr>
          <w:rFonts w:cs="Arial" w:hAnsi="Arial" w:eastAsia="Arial" w:ascii="Arial"/>
          <w:color w:val="B9B9B9"/>
          <w:spacing w:val="0"/>
          <w:w w:val="13"/>
          <w:position w:val="0"/>
          <w:sz w:val="61"/>
          <w:szCs w:val="61"/>
        </w:rPr>
        <w:t>                 </w:t>
      </w:r>
      <w:r>
        <w:rPr>
          <w:rFonts w:cs="Arial" w:hAnsi="Arial" w:eastAsia="Arial" w:ascii="Arial"/>
          <w:color w:val="B9B9B9"/>
          <w:spacing w:val="15"/>
          <w:w w:val="13"/>
          <w:position w:val="0"/>
          <w:sz w:val="61"/>
          <w:szCs w:val="61"/>
        </w:rPr>
        <w:t> </w:t>
      </w:r>
      <w:r>
        <w:rPr>
          <w:rFonts w:cs="Arial" w:hAnsi="Arial" w:eastAsia="Arial" w:ascii="Arial"/>
          <w:color w:val="B9B9B9"/>
          <w:spacing w:val="0"/>
          <w:w w:val="8"/>
          <w:position w:val="0"/>
          <w:sz w:val="61"/>
          <w:szCs w:val="6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1"/>
          <w:szCs w:val="6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 w:lineRule="exact" w:line="180"/>
        <w:ind w:left="1577" w:right="1527" w:firstLine="3236"/>
        <w:sectPr>
          <w:pgMar w:header="0" w:footer="1240" w:top="1500" w:bottom="280" w:left="1300" w:right="820"/>
          <w:pgSz w:w="11400" w:h="15920"/>
        </w:sectPr>
      </w:pP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32323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11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</w:t>
      </w:r>
      <w:r>
        <w:rPr>
          <w:rFonts w:cs="Segoe UI" w:hAnsi="Segoe UI" w:eastAsia="Segoe UI" w:ascii="Segoe UI"/>
          <w:color w:val="323232"/>
          <w:spacing w:val="0"/>
          <w:w w:val="88"/>
          <w:sz w:val="16"/>
          <w:szCs w:val="16"/>
        </w:rPr>
        <w:t>�</w:t>
      </w:r>
      <w:r>
        <w:rPr>
          <w:rFonts w:cs="Arial" w:hAnsi="Arial" w:eastAsia="Arial" w:ascii="Arial"/>
          <w:color w:val="323232"/>
          <w:spacing w:val="0"/>
          <w:w w:val="29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48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323232"/>
          <w:spacing w:val="0"/>
          <w:w w:val="116"/>
          <w:sz w:val="16"/>
          <w:szCs w:val="16"/>
        </w:rPr>
        <w:t>B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323232"/>
          <w:spacing w:val="0"/>
          <w:w w:val="120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16"/>
          <w:szCs w:val="16"/>
        </w:rPr>
        <w:t>F</w:t>
      </w:r>
      <w:r>
        <w:rPr>
          <w:rFonts w:cs="Arial" w:hAnsi="Arial" w:eastAsia="Arial" w:ascii="Arial"/>
          <w:color w:val="323232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323232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23232"/>
          <w:spacing w:val="0"/>
          <w:w w:val="106"/>
          <w:sz w:val="16"/>
          <w:szCs w:val="16"/>
        </w:rPr>
        <w:t>ES</w:t>
      </w:r>
      <w:r>
        <w:rPr>
          <w:rFonts w:cs="Arial" w:hAnsi="Arial" w:eastAsia="Arial" w:ascii="Arial"/>
          <w:color w:val="797979"/>
          <w:spacing w:val="0"/>
          <w:w w:val="140"/>
          <w:sz w:val="16"/>
          <w:szCs w:val="16"/>
        </w:rPr>
        <w:t>/</w:t>
      </w:r>
      <w:r>
        <w:rPr>
          <w:rFonts w:cs="Arial" w:hAnsi="Arial" w:eastAsia="Arial" w:ascii="Arial"/>
          <w:color w:val="666666"/>
          <w:spacing w:val="0"/>
          <w:w w:val="247"/>
          <w:sz w:val="16"/>
          <w:szCs w:val="16"/>
        </w:rPr>
        <w:t>i</w:t>
      </w:r>
      <w:r>
        <w:rPr>
          <w:rFonts w:cs="Arial" w:hAnsi="Arial" w:eastAsia="Arial" w:ascii="Arial"/>
          <w:color w:val="666666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666666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666666"/>
          <w:spacing w:val="0"/>
          <w:w w:val="79"/>
          <w:sz w:val="18"/>
          <w:szCs w:val="18"/>
        </w:rPr>
        <w:t>¡</w:t>
      </w:r>
      <w:r>
        <w:rPr>
          <w:rFonts w:cs="Arial" w:hAnsi="Arial" w:eastAsia="Arial" w:ascii="Arial"/>
          <w:i/>
          <w:color w:val="666666"/>
          <w:spacing w:val="0"/>
          <w:w w:val="79"/>
          <w:sz w:val="18"/>
          <w:szCs w:val="18"/>
        </w:rPr>
        <w:t>               </w:t>
      </w:r>
      <w:r>
        <w:rPr>
          <w:rFonts w:cs="Arial" w:hAnsi="Arial" w:eastAsia="Arial" w:ascii="Arial"/>
          <w:i/>
          <w:color w:val="666666"/>
          <w:spacing w:val="15"/>
          <w:w w:val="79"/>
          <w:sz w:val="18"/>
          <w:szCs w:val="18"/>
        </w:rPr>
        <w:t> </w:t>
      </w:r>
      <w:r>
        <w:rPr>
          <w:rFonts w:cs="Arial" w:hAnsi="Arial" w:eastAsia="Arial" w:ascii="Arial"/>
          <w:i/>
          <w:color w:val="323232"/>
          <w:spacing w:val="0"/>
          <w:w w:val="44"/>
          <w:sz w:val="18"/>
          <w:szCs w:val="18"/>
        </w:rPr>
        <w:t>,</w:t>
      </w:r>
      <w:r>
        <w:rPr>
          <w:rFonts w:cs="Arial" w:hAnsi="Arial" w:eastAsia="Arial" w:ascii="Arial"/>
          <w:i/>
          <w:color w:val="323232"/>
          <w:spacing w:val="0"/>
          <w:w w:val="44"/>
          <w:sz w:val="18"/>
          <w:szCs w:val="18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i/>
          <w:color w:val="323232"/>
          <w:spacing w:val="21"/>
          <w:w w:val="44"/>
          <w:sz w:val="18"/>
          <w:szCs w:val="18"/>
        </w:rPr>
        <w:t> </w:t>
      </w:r>
      <w:r>
        <w:rPr>
          <w:rFonts w:cs="Arial" w:hAnsi="Arial" w:eastAsia="Arial" w:ascii="Arial"/>
          <w:i/>
          <w:color w:val="666666"/>
          <w:spacing w:val="0"/>
          <w:w w:val="161"/>
          <w:sz w:val="18"/>
          <w:szCs w:val="18"/>
        </w:rPr>
        <w:t>\</w:t>
      </w:r>
      <w:r>
        <w:rPr>
          <w:rFonts w:cs="Arial" w:hAnsi="Arial" w:eastAsia="Arial" w:ascii="Arial"/>
          <w:i/>
          <w:color w:val="666666"/>
          <w:spacing w:val="0"/>
          <w:w w:val="161"/>
          <w:sz w:val="18"/>
          <w:szCs w:val="18"/>
        </w:rPr>
        <w:t> </w:t>
      </w:r>
      <w:r>
        <w:rPr>
          <w:rFonts w:cs="Arial" w:hAnsi="Arial" w:eastAsia="Arial" w:ascii="Arial"/>
          <w:i/>
          <w:color w:val="575757"/>
          <w:spacing w:val="0"/>
          <w:w w:val="51"/>
          <w:sz w:val="18"/>
          <w:szCs w:val="18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5"/>
          <w:szCs w:val="5"/>
        </w:rPr>
        <w:jc w:val="right"/>
        <w:spacing w:lineRule="exact" w:line="180"/>
      </w:pPr>
      <w:r>
        <w:rPr>
          <w:rFonts w:cs="Arial" w:hAnsi="Arial" w:eastAsia="Arial" w:ascii="Arial"/>
          <w:i/>
          <w:color w:val="797979"/>
          <w:spacing w:val="-4"/>
          <w:w w:val="158"/>
          <w:position w:val="5"/>
          <w:sz w:val="5"/>
          <w:szCs w:val="5"/>
        </w:rPr>
        <w:t>\</w:t>
      </w:r>
      <w:r>
        <w:rPr>
          <w:rFonts w:cs="Times New Roman" w:hAnsi="Times New Roman" w:eastAsia="Times New Roman" w:ascii="Times New Roman"/>
          <w:color w:val="797979"/>
          <w:spacing w:val="-51"/>
          <w:w w:val="180"/>
          <w:position w:val="1"/>
          <w:sz w:val="11"/>
          <w:szCs w:val="11"/>
        </w:rPr>
        <w:t>\</w:t>
      </w:r>
      <w:r>
        <w:rPr>
          <w:rFonts w:cs="Arial" w:hAnsi="Arial" w:eastAsia="Arial" w:ascii="Arial"/>
          <w:i/>
          <w:color w:val="666666"/>
          <w:spacing w:val="-51"/>
          <w:w w:val="600"/>
          <w:position w:val="5"/>
          <w:sz w:val="5"/>
          <w:szCs w:val="5"/>
        </w:rPr>
        <w:t>.</w:t>
      </w:r>
      <w:r>
        <w:rPr>
          <w:rFonts w:cs="Arial" w:hAnsi="Arial" w:eastAsia="Arial" w:ascii="Arial"/>
          <w:color w:val="666666"/>
          <w:spacing w:val="0"/>
          <w:w w:val="38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666666"/>
          <w:spacing w:val="4"/>
          <w:w w:val="38"/>
          <w:position w:val="1"/>
          <w:sz w:val="24"/>
          <w:szCs w:val="24"/>
        </w:rPr>
        <w:t>.</w:t>
      </w:r>
      <w:r>
        <w:rPr>
          <w:rFonts w:cs="Arial" w:hAnsi="Arial" w:eastAsia="Arial" w:ascii="Arial"/>
          <w:color w:val="666666"/>
          <w:spacing w:val="0"/>
          <w:w w:val="181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666666"/>
          <w:spacing w:val="-7"/>
          <w:w w:val="181"/>
          <w:position w:val="1"/>
          <w:sz w:val="12"/>
          <w:szCs w:val="12"/>
        </w:rPr>
        <w:t>/</w:t>
      </w:r>
      <w:r>
        <w:rPr>
          <w:rFonts w:cs="Arial" w:hAnsi="Arial" w:eastAsia="Arial" w:ascii="Arial"/>
          <w:i/>
          <w:color w:val="575757"/>
          <w:spacing w:val="0"/>
          <w:w w:val="131"/>
          <w:position w:val="5"/>
          <w:sz w:val="5"/>
          <w:szCs w:val="5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"/>
          <w:szCs w:val="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sectPr>
          <w:type w:val="continuous"/>
          <w:pgSz w:w="11400" w:h="15920"/>
          <w:pgMar w:top="1500" w:bottom="280" w:left="1300" w:right="820"/>
          <w:cols w:num="2" w:equalWidth="off">
            <w:col w:w="2526" w:space="2238"/>
            <w:col w:w="4516"/>
          </w:cols>
        </w:sectPr>
      </w:pPr>
      <w:r>
        <w:br w:type="column"/>
      </w:r>
      <w:r>
        <w:rPr>
          <w:rFonts w:cs="Arial" w:hAnsi="Arial" w:eastAsia="Arial" w:ascii="Arial"/>
          <w:color w:val="797979"/>
          <w:spacing w:val="0"/>
          <w:w w:val="38"/>
          <w:sz w:val="17"/>
          <w:szCs w:val="17"/>
        </w:rPr>
        <w:t>.</w:t>
      </w:r>
      <w:r>
        <w:rPr>
          <w:rFonts w:cs="Arial" w:hAnsi="Arial" w:eastAsia="Arial" w:ascii="Arial"/>
          <w:color w:val="797979"/>
          <w:spacing w:val="0"/>
          <w:w w:val="38"/>
          <w:sz w:val="17"/>
          <w:szCs w:val="17"/>
        </w:rPr>
        <w:t>                                                                            </w:t>
      </w:r>
      <w:r>
        <w:rPr>
          <w:rFonts w:cs="Arial" w:hAnsi="Arial" w:eastAsia="Arial" w:ascii="Arial"/>
          <w:color w:val="797979"/>
          <w:spacing w:val="4"/>
          <w:w w:val="38"/>
          <w:sz w:val="17"/>
          <w:szCs w:val="17"/>
        </w:rPr>
        <w:t> </w:t>
      </w:r>
      <w:r>
        <w:rPr>
          <w:rFonts w:cs="Arial" w:hAnsi="Arial" w:eastAsia="Arial" w:ascii="Arial"/>
          <w:i/>
          <w:color w:val="575757"/>
          <w:spacing w:val="-7"/>
          <w:w w:val="264"/>
          <w:position w:val="4"/>
          <w:sz w:val="5"/>
          <w:szCs w:val="5"/>
        </w:rPr>
        <w:t>\</w:t>
      </w:r>
      <w:r>
        <w:rPr>
          <w:rFonts w:cs="Times New Roman" w:hAnsi="Times New Roman" w:eastAsia="Times New Roman" w:ascii="Times New Roman"/>
          <w:color w:val="797979"/>
          <w:spacing w:val="-7"/>
          <w:w w:val="141"/>
          <w:position w:val="0"/>
          <w:sz w:val="15"/>
          <w:szCs w:val="15"/>
        </w:rPr>
      </w:r>
      <w:r>
        <w:rPr>
          <w:rFonts w:cs="Times New Roman" w:hAnsi="Times New Roman" w:eastAsia="Times New Roman" w:ascii="Times New Roman"/>
          <w:color w:val="797979"/>
          <w:spacing w:val="0"/>
          <w:w w:val="141"/>
          <w:position w:val="0"/>
          <w:sz w:val="15"/>
          <w:szCs w:val="15"/>
          <w:emboss/>
        </w:rPr>
        <w:t>\</w:t>
      </w:r>
      <w:r>
        <w:rPr>
          <w:rFonts w:cs="Times New Roman" w:hAnsi="Times New Roman" w:eastAsia="Times New Roman" w:ascii="Times New Roman"/>
          <w:color w:val="797979"/>
          <w:spacing w:val="0"/>
          <w:w w:val="141"/>
          <w:position w:val="0"/>
          <w:sz w:val="15"/>
          <w:szCs w:val="15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3" w:lineRule="auto" w:line="125"/>
        <w:ind w:left="638" w:right="1579"/>
      </w:pPr>
      <w:r>
        <w:pict>
          <v:shape type="#_x0000_t202" style="position:absolute;margin-left:517.825pt;margin-top:100.444pt;width:13pt;height:84.918pt;mso-position-horizontal-relative:page;mso-position-vertical-relative:page;z-index:-43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FDFDFD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58.46pt;width:24.763pt;height:655.546pt;mso-position-horizontal-relative:page;mso-position-vertical-relative:page;z-index:-440" coordorigin="10254,1169" coordsize="495,13111">
            <v:shape style="position:absolute;left:10330;top:1180;width:0;height:12958" coordorigin="10330,1180" coordsize="0,12958" path="m10330,1180l10330,14139e" filled="f" stroked="t" strokeweight="1pt" strokecolor="#363435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2pt;mso-position-horizontal-relative:page;mso-position-vertical-relative:page;z-index:-441" coordorigin="333,1169" coordsize="151,13110">
            <v:shape style="position:absolute;left:408;top:1179;width:0;height:12958" coordorigin="408,1179" coordsize="0,12958" path="m408,1179l408,14137e" filled="f" stroked="t" strokeweight="1pt" strokecolor="#363435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1.7743pt;margin-top:384.074pt;width:410.415pt;height:219.34pt;mso-position-horizontal-relative:page;mso-position-vertical-relative:page;z-index:-449" coordorigin="835,7681" coordsize="8208,4387">
            <v:shape type="#_x0000_t75" style="position:absolute;left:2316;top:7681;width:1114;height:1099">
              <v:imagedata o:title="" r:id="rId56"/>
            </v:shape>
            <v:shape type="#_x0000_t75" style="position:absolute;left:835;top:8224;width:6655;height:3166">
              <v:imagedata o:title="" r:id="rId57"/>
            </v:shape>
            <v:shape type="#_x0000_t75" style="position:absolute;left:1931;top:9825;width:7113;height:2243">
              <v:imagedata o:title="" r:id="rId58"/>
            </v:shape>
            <v:shape type="#_x0000_t75" style="position:absolute;left:2096;top:8810;width:1557;height:454">
              <v:imagedata o:title="" r:id="rId59"/>
            </v:shape>
            <v:shape type="#_x0000_t75" style="position:absolute;left:4042;top:8074;width:3269;height:344">
              <v:imagedata o:title="" r:id="rId60"/>
            </v:shape>
            <w10:wrap type="none"/>
          </v:group>
        </w:pic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P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98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98"/>
          <w:sz w:val="12"/>
          <w:szCs w:val="12"/>
        </w:rPr>
        <w:t>N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20"/>
          <w:w w:val="98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H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J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0"/>
          <w:sz w:val="12"/>
          <w:szCs w:val="12"/>
        </w:rPr>
        <w:t>F</w:t>
      </w:r>
      <w:r>
        <w:rPr>
          <w:rFonts w:cs="Arial" w:hAnsi="Arial" w:eastAsia="Arial" w:ascii="Arial"/>
          <w:color w:val="323232"/>
          <w:spacing w:val="0"/>
          <w:w w:val="77"/>
          <w:sz w:val="12"/>
          <w:szCs w:val="12"/>
        </w:rPr>
        <w:t>I</w:t>
      </w:r>
      <w:r>
        <w:rPr>
          <w:rFonts w:cs="Arial" w:hAnsi="Arial" w:eastAsia="Arial" w:ascii="Arial"/>
          <w:color w:val="191919"/>
          <w:spacing w:val="0"/>
          <w:w w:val="109"/>
          <w:sz w:val="12"/>
          <w:szCs w:val="12"/>
        </w:rPr>
        <w:t>R</w:t>
      </w:r>
      <w:r>
        <w:rPr>
          <w:rFonts w:cs="Arial" w:hAnsi="Arial" w:eastAsia="Arial" w:ascii="Arial"/>
          <w:color w:val="323232"/>
          <w:spacing w:val="0"/>
          <w:w w:val="102"/>
          <w:sz w:val="12"/>
          <w:szCs w:val="12"/>
        </w:rPr>
        <w:t>M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0"/>
          <w:w w:val="96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-1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ESP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97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12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2"/>
          <w:szCs w:val="12"/>
        </w:rPr>
        <w:t>P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0"/>
          <w:w w:val="106"/>
          <w:sz w:val="12"/>
          <w:szCs w:val="12"/>
        </w:rPr>
        <w:t>O</w:t>
      </w:r>
      <w:r>
        <w:rPr>
          <w:rFonts w:cs="Arial" w:hAnsi="Arial" w:eastAsia="Arial" w:ascii="Arial"/>
          <w:color w:val="323232"/>
          <w:spacing w:val="0"/>
          <w:w w:val="98"/>
          <w:sz w:val="12"/>
          <w:szCs w:val="12"/>
        </w:rPr>
        <w:t>M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U</w:t>
      </w:r>
      <w:r>
        <w:rPr>
          <w:rFonts w:cs="Arial" w:hAnsi="Arial" w:eastAsia="Arial" w:ascii="Arial"/>
          <w:color w:val="191919"/>
          <w:spacing w:val="0"/>
          <w:w w:val="115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102"/>
          <w:sz w:val="12"/>
          <w:szCs w:val="12"/>
        </w:rPr>
        <w:t>G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C</w:t>
      </w:r>
      <w:r>
        <w:rPr>
          <w:rFonts w:cs="Arial" w:hAnsi="Arial" w:eastAsia="Arial" w:ascii="Arial"/>
          <w:color w:val="323232"/>
          <w:spacing w:val="0"/>
          <w:w w:val="88"/>
          <w:sz w:val="12"/>
          <w:szCs w:val="12"/>
        </w:rPr>
        <w:t>I</w:t>
      </w:r>
      <w:r>
        <w:rPr>
          <w:rFonts w:cs="Arial" w:hAnsi="Arial" w:eastAsia="Arial" w:ascii="Arial"/>
          <w:color w:val="323232"/>
          <w:spacing w:val="0"/>
          <w:w w:val="110"/>
          <w:sz w:val="12"/>
          <w:szCs w:val="12"/>
        </w:rPr>
        <w:t>Ó</w:t>
      </w:r>
      <w:r>
        <w:rPr>
          <w:rFonts w:cs="Arial" w:hAnsi="Arial" w:eastAsia="Arial" w:ascii="Arial"/>
          <w:color w:val="323232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-1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CR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84"/>
          <w:sz w:val="12"/>
          <w:szCs w:val="12"/>
        </w:rPr>
        <w:t>N</w:t>
      </w:r>
      <w:r>
        <w:rPr>
          <w:rFonts w:cs="Arial" w:hAnsi="Arial" w:eastAsia="Arial" w:ascii="Arial"/>
          <w:color w:val="191919"/>
          <w:spacing w:val="0"/>
          <w:w w:val="101"/>
          <w:sz w:val="12"/>
          <w:szCs w:val="12"/>
        </w:rPr>
        <w:t>Ú</w:t>
      </w:r>
      <w:r>
        <w:rPr>
          <w:rFonts w:cs="Arial" w:hAnsi="Arial" w:eastAsia="Arial" w:ascii="Arial"/>
          <w:color w:val="191919"/>
          <w:spacing w:val="0"/>
          <w:w w:val="106"/>
          <w:sz w:val="12"/>
          <w:szCs w:val="12"/>
        </w:rPr>
        <w:t>M</w:t>
      </w:r>
      <w:r>
        <w:rPr>
          <w:rFonts w:cs="Arial" w:hAnsi="Arial" w:eastAsia="Arial" w:ascii="Arial"/>
          <w:color w:val="323232"/>
          <w:spacing w:val="0"/>
          <w:w w:val="99"/>
          <w:sz w:val="12"/>
          <w:szCs w:val="12"/>
        </w:rPr>
        <w:t>.</w:t>
      </w:r>
      <w:r>
        <w:rPr>
          <w:rFonts w:cs="Arial" w:hAnsi="Arial" w:eastAsia="Arial" w:ascii="Arial"/>
          <w:color w:val="191919"/>
          <w:spacing w:val="0"/>
          <w:w w:val="137"/>
          <w:sz w:val="12"/>
          <w:szCs w:val="12"/>
        </w:rPr>
        <w:t>1</w:t>
      </w:r>
      <w:r>
        <w:rPr>
          <w:rFonts w:cs="Arial" w:hAnsi="Arial" w:eastAsia="Arial" w:ascii="Arial"/>
          <w:color w:val="323232"/>
          <w:spacing w:val="0"/>
          <w:w w:val="126"/>
          <w:sz w:val="12"/>
          <w:szCs w:val="12"/>
        </w:rPr>
        <w:t>3</w:t>
      </w:r>
      <w:r>
        <w:rPr>
          <w:rFonts w:cs="Arial" w:hAnsi="Arial" w:eastAsia="Arial" w:ascii="Arial"/>
          <w:color w:val="323232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9C9C9C"/>
          <w:spacing w:val="0"/>
          <w:w w:val="18"/>
          <w:sz w:val="12"/>
          <w:szCs w:val="12"/>
        </w:rPr>
        <w:t>·</w:t>
      </w:r>
      <w:r>
        <w:rPr>
          <w:rFonts w:cs="Arial" w:hAnsi="Arial" w:eastAsia="Arial" w:ascii="Arial"/>
          <w:color w:val="9C9C9C"/>
          <w:spacing w:val="0"/>
          <w:w w:val="18"/>
          <w:sz w:val="12"/>
          <w:szCs w:val="12"/>
        </w:rPr>
        <w:t>           </w:t>
      </w:r>
      <w:r>
        <w:rPr>
          <w:rFonts w:cs="Arial" w:hAnsi="Arial" w:eastAsia="Arial" w:ascii="Arial"/>
          <w:color w:val="9C9C9C"/>
          <w:spacing w:val="2"/>
          <w:w w:val="18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5"/>
          <w:sz w:val="12"/>
          <w:szCs w:val="12"/>
        </w:rPr>
        <w:t>X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P</w:t>
      </w:r>
      <w:r>
        <w:rPr>
          <w:rFonts w:cs="Arial" w:hAnsi="Arial" w:eastAsia="Arial" w:ascii="Arial"/>
          <w:color w:val="191919"/>
          <w:spacing w:val="0"/>
          <w:w w:val="101"/>
          <w:sz w:val="12"/>
          <w:szCs w:val="12"/>
        </w:rPr>
        <w:t>ED</w:t>
      </w:r>
      <w:r>
        <w:rPr>
          <w:rFonts w:cs="Arial" w:hAnsi="Arial" w:eastAsia="Arial" w:ascii="Arial"/>
          <w:color w:val="070707"/>
          <w:spacing w:val="0"/>
          <w:w w:val="77"/>
          <w:sz w:val="12"/>
          <w:szCs w:val="12"/>
        </w:rPr>
        <w:t>I</w:t>
      </w:r>
      <w:r>
        <w:rPr>
          <w:rFonts w:cs="Arial" w:hAnsi="Arial" w:eastAsia="Arial" w:ascii="Arial"/>
          <w:color w:val="191919"/>
          <w:spacing w:val="0"/>
          <w:w w:val="109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-1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3"/>
          <w:sz w:val="12"/>
          <w:szCs w:val="12"/>
        </w:rPr>
        <w:t>P</w:t>
      </w:r>
      <w:r>
        <w:rPr>
          <w:rFonts w:cs="Arial" w:hAnsi="Arial" w:eastAsia="Arial" w:ascii="Arial"/>
          <w:color w:val="191919"/>
          <w:spacing w:val="0"/>
          <w:w w:val="93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93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24"/>
          <w:w w:val="93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3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93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15"/>
          <w:w w:val="93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80"/>
          <w:sz w:val="12"/>
          <w:szCs w:val="12"/>
        </w:rPr>
        <w:t>H</w:t>
      </w:r>
      <w:r>
        <w:rPr>
          <w:rFonts w:cs="Arial" w:hAnsi="Arial" w:eastAsia="Arial" w:ascii="Arial"/>
          <w:color w:val="323232"/>
          <w:spacing w:val="0"/>
          <w:w w:val="99"/>
          <w:sz w:val="12"/>
          <w:szCs w:val="12"/>
        </w:rPr>
        <w:t>.</w:t>
      </w:r>
      <w:r>
        <w:rPr>
          <w:rFonts w:cs="Arial" w:hAnsi="Arial" w:eastAsia="Arial" w:ascii="Arial"/>
          <w:color w:val="323232"/>
          <w:spacing w:val="0"/>
          <w:w w:val="99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323232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5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0"/>
          <w:w w:val="101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6"/>
          <w:sz w:val="12"/>
          <w:szCs w:val="12"/>
        </w:rPr>
        <w:t>O</w:t>
      </w:r>
      <w:r>
        <w:rPr>
          <w:rFonts w:cs="Arial" w:hAnsi="Arial" w:eastAsia="Arial" w:ascii="Arial"/>
          <w:color w:val="323232"/>
          <w:spacing w:val="0"/>
          <w:w w:val="88"/>
          <w:sz w:val="12"/>
          <w:szCs w:val="12"/>
        </w:rPr>
        <w:t>.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-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L</w:t>
      </w:r>
      <w:r>
        <w:rPr>
          <w:rFonts w:cs="Arial" w:hAnsi="Arial" w:eastAsia="Arial" w:ascii="Arial"/>
          <w:color w:val="323232"/>
          <w:spacing w:val="0"/>
          <w:w w:val="98"/>
          <w:sz w:val="12"/>
          <w:szCs w:val="12"/>
        </w:rPr>
        <w:t>XX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I</w:t>
      </w:r>
      <w:r>
        <w:rPr>
          <w:rFonts w:cs="Arial" w:hAnsi="Arial" w:eastAsia="Arial" w:ascii="Arial"/>
          <w:color w:val="191919"/>
          <w:spacing w:val="0"/>
          <w:w w:val="98"/>
          <w:sz w:val="12"/>
          <w:szCs w:val="12"/>
        </w:rPr>
        <w:t>V</w:t>
      </w:r>
      <w:r>
        <w:rPr>
          <w:rFonts w:cs="Arial" w:hAnsi="Arial" w:eastAsia="Arial" w:ascii="Arial"/>
          <w:color w:val="191919"/>
          <w:spacing w:val="10"/>
          <w:w w:val="98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AT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A.</w:t>
      </w:r>
      <w:r>
        <w:rPr>
          <w:rFonts w:cs="Arial" w:hAnsi="Arial" w:eastAsia="Arial" w:ascii="Arial"/>
          <w:color w:val="323232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91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91"/>
          <w:sz w:val="12"/>
          <w:szCs w:val="12"/>
        </w:rPr>
        <w:t>N</w:t>
      </w:r>
      <w:r>
        <w:rPr>
          <w:rFonts w:cs="Arial" w:hAnsi="Arial" w:eastAsia="Arial" w:ascii="Arial"/>
          <w:color w:val="323232"/>
          <w:spacing w:val="22"/>
          <w:w w:val="91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F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H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323232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95"/>
          <w:sz w:val="12"/>
          <w:szCs w:val="12"/>
        </w:rPr>
        <w:t>2</w:t>
      </w:r>
      <w:r>
        <w:rPr>
          <w:rFonts w:cs="Arial" w:hAnsi="Arial" w:eastAsia="Arial" w:ascii="Arial"/>
          <w:color w:val="323232"/>
          <w:spacing w:val="0"/>
          <w:w w:val="95"/>
          <w:sz w:val="12"/>
          <w:szCs w:val="12"/>
        </w:rPr>
        <w:t>4</w:t>
      </w:r>
      <w:r>
        <w:rPr>
          <w:rFonts w:cs="Arial" w:hAnsi="Arial" w:eastAsia="Arial" w:ascii="Arial"/>
          <w:color w:val="323232"/>
          <w:spacing w:val="16"/>
          <w:w w:val="95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GO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2"/>
          <w:szCs w:val="12"/>
        </w:rPr>
        <w:t>2</w:t>
      </w:r>
      <w:r>
        <w:rPr>
          <w:rFonts w:cs="Arial" w:hAnsi="Arial" w:eastAsia="Arial" w:ascii="Arial"/>
          <w:color w:val="323232"/>
          <w:spacing w:val="0"/>
          <w:w w:val="104"/>
          <w:sz w:val="12"/>
          <w:szCs w:val="12"/>
        </w:rPr>
        <w:t>0</w:t>
      </w:r>
      <w:r>
        <w:rPr>
          <w:rFonts w:cs="Arial" w:hAnsi="Arial" w:eastAsia="Arial" w:ascii="Arial"/>
          <w:color w:val="191919"/>
          <w:spacing w:val="0"/>
          <w:w w:val="76"/>
          <w:sz w:val="12"/>
          <w:szCs w:val="12"/>
        </w:rPr>
        <w:t>1</w:t>
      </w:r>
      <w:r>
        <w:rPr>
          <w:rFonts w:cs="Arial" w:hAnsi="Arial" w:eastAsia="Arial" w:ascii="Arial"/>
          <w:color w:val="323232"/>
          <w:spacing w:val="0"/>
          <w:w w:val="126"/>
          <w:sz w:val="12"/>
          <w:szCs w:val="12"/>
        </w:rPr>
        <w:t>6</w:t>
      </w:r>
      <w:r>
        <w:rPr>
          <w:rFonts w:cs="Arial" w:hAnsi="Arial" w:eastAsia="Arial" w:ascii="Arial"/>
          <w:color w:val="191919"/>
          <w:spacing w:val="0"/>
          <w:w w:val="88"/>
          <w:sz w:val="12"/>
          <w:szCs w:val="12"/>
        </w:rPr>
        <w:t>.</w:t>
      </w:r>
      <w:r>
        <w:rPr>
          <w:rFonts w:cs="Arial" w:hAnsi="Arial" w:eastAsia="Arial" w:ascii="Arial"/>
          <w:color w:val="191919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9C9C9C"/>
          <w:spacing w:val="0"/>
          <w:w w:val="33"/>
          <w:sz w:val="12"/>
          <w:szCs w:val="12"/>
        </w:rPr>
        <w:t>,</w:t>
      </w:r>
      <w:r>
        <w:rPr>
          <w:rFonts w:cs="Arial" w:hAnsi="Arial" w:eastAsia="Arial" w:ascii="Arial"/>
          <w:color w:val="191919"/>
          <w:spacing w:val="0"/>
          <w:w w:val="84"/>
          <w:sz w:val="12"/>
          <w:szCs w:val="12"/>
        </w:rPr>
        <w:t>R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6"/>
          <w:sz w:val="12"/>
          <w:szCs w:val="12"/>
        </w:rPr>
        <w:t>M</w:t>
      </w:r>
      <w:r>
        <w:rPr>
          <w:rFonts w:cs="Arial" w:hAnsi="Arial" w:eastAsia="Arial" w:ascii="Arial"/>
          <w:color w:val="191919"/>
          <w:spacing w:val="0"/>
          <w:w w:val="99"/>
          <w:sz w:val="12"/>
          <w:szCs w:val="12"/>
        </w:rPr>
        <w:t>I</w:t>
      </w:r>
      <w:r>
        <w:rPr>
          <w:rFonts w:cs="Arial" w:hAnsi="Arial" w:eastAsia="Arial" w:ascii="Arial"/>
          <w:color w:val="191919"/>
          <w:spacing w:val="0"/>
          <w:w w:val="115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88"/>
          <w:sz w:val="12"/>
          <w:szCs w:val="12"/>
        </w:rPr>
        <w:t>I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6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67"/>
          <w:sz w:val="17"/>
          <w:szCs w:val="17"/>
        </w:rPr>
        <w:t>A</w:t>
      </w:r>
      <w:r>
        <w:rPr>
          <w:rFonts w:cs="Segoe UI" w:hAnsi="Segoe UI" w:eastAsia="Segoe UI" w:ascii="Segoe UI"/>
          <w:color w:val="323232"/>
          <w:spacing w:val="0"/>
          <w:w w:val="44"/>
          <w:sz w:val="17"/>
          <w:szCs w:val="17"/>
        </w:rPr>
        <w:t>�</w:t>
      </w:r>
      <w:r>
        <w:rPr>
          <w:rFonts w:cs="Segoe UI" w:hAnsi="Segoe UI" w:eastAsia="Segoe UI" w:ascii="Segoe UI"/>
          <w:color w:val="323232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P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22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82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J</w:t>
      </w:r>
      <w:r>
        <w:rPr>
          <w:rFonts w:cs="Arial" w:hAnsi="Arial" w:eastAsia="Arial" w:ascii="Arial"/>
          <w:color w:val="191919"/>
          <w:spacing w:val="0"/>
          <w:w w:val="105"/>
          <w:sz w:val="12"/>
          <w:szCs w:val="12"/>
        </w:rPr>
        <w:t>E</w:t>
      </w:r>
      <w:r>
        <w:rPr>
          <w:rFonts w:cs="Arial" w:hAnsi="Arial" w:eastAsia="Arial" w:ascii="Arial"/>
          <w:color w:val="323232"/>
          <w:spacing w:val="0"/>
          <w:w w:val="101"/>
          <w:sz w:val="12"/>
          <w:szCs w:val="12"/>
        </w:rPr>
        <w:t>C</w:t>
      </w:r>
      <w:r>
        <w:rPr>
          <w:rFonts w:cs="Arial" w:hAnsi="Arial" w:eastAsia="Arial" w:ascii="Arial"/>
          <w:color w:val="191919"/>
          <w:spacing w:val="0"/>
          <w:w w:val="97"/>
          <w:sz w:val="12"/>
          <w:szCs w:val="12"/>
        </w:rPr>
        <w:t>U</w:t>
      </w:r>
      <w:r>
        <w:rPr>
          <w:rFonts w:cs="Arial" w:hAnsi="Arial" w:eastAsia="Arial" w:ascii="Arial"/>
          <w:color w:val="191919"/>
          <w:spacing w:val="0"/>
          <w:w w:val="110"/>
          <w:sz w:val="12"/>
          <w:szCs w:val="12"/>
        </w:rPr>
        <w:t>T</w:t>
      </w:r>
      <w:r>
        <w:rPr>
          <w:rFonts w:cs="Arial" w:hAnsi="Arial" w:eastAsia="Arial" w:ascii="Arial"/>
          <w:color w:val="191919"/>
          <w:spacing w:val="0"/>
          <w:w w:val="77"/>
          <w:sz w:val="12"/>
          <w:szCs w:val="12"/>
        </w:rPr>
        <w:t>I</w:t>
      </w:r>
      <w:r>
        <w:rPr>
          <w:rFonts w:cs="Arial" w:hAnsi="Arial" w:eastAsia="Arial" w:ascii="Arial"/>
          <w:color w:val="323232"/>
          <w:spacing w:val="0"/>
          <w:w w:val="114"/>
          <w:sz w:val="12"/>
          <w:szCs w:val="12"/>
        </w:rPr>
        <w:t>V</w:t>
      </w:r>
      <w:r>
        <w:rPr>
          <w:rFonts w:cs="Arial" w:hAnsi="Arial" w:eastAsia="Arial" w:ascii="Arial"/>
          <w:color w:val="323232"/>
          <w:spacing w:val="0"/>
          <w:w w:val="98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"/>
        <w:ind w:left="642"/>
      </w:pPr>
      <w:r>
        <w:rPr>
          <w:rFonts w:cs="Arial" w:hAnsi="Arial" w:eastAsia="Arial" w:ascii="Arial"/>
          <w:color w:val="191919"/>
          <w:spacing w:val="0"/>
          <w:w w:val="91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0"/>
          <w:w w:val="91"/>
          <w:sz w:val="12"/>
          <w:szCs w:val="12"/>
        </w:rPr>
        <w:t>L</w:t>
      </w:r>
      <w:r>
        <w:rPr>
          <w:rFonts w:cs="Arial" w:hAnsi="Arial" w:eastAsia="Arial" w:ascii="Arial"/>
          <w:color w:val="191919"/>
          <w:spacing w:val="18"/>
          <w:w w:val="91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Í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76"/>
          <w:sz w:val="12"/>
          <w:szCs w:val="12"/>
        </w:rPr>
        <w:t>2</w:t>
      </w:r>
      <w:r>
        <w:rPr>
          <w:rFonts w:cs="Arial" w:hAnsi="Arial" w:eastAsia="Arial" w:ascii="Arial"/>
          <w:color w:val="323232"/>
          <w:spacing w:val="0"/>
          <w:w w:val="109"/>
          <w:sz w:val="12"/>
          <w:szCs w:val="12"/>
        </w:rPr>
        <w:t>9</w:t>
      </w:r>
      <w:r>
        <w:rPr>
          <w:rFonts w:cs="Arial" w:hAnsi="Arial" w:eastAsia="Arial" w:ascii="Arial"/>
          <w:color w:val="B9B9B9"/>
          <w:spacing w:val="0"/>
          <w:w w:val="66"/>
          <w:sz w:val="12"/>
          <w:szCs w:val="12"/>
        </w:rPr>
        <w:t>.</w:t>
      </w:r>
      <w:r>
        <w:rPr>
          <w:rFonts w:cs="Arial" w:hAnsi="Arial" w:eastAsia="Arial" w:ascii="Arial"/>
          <w:color w:val="191919"/>
          <w:spacing w:val="0"/>
          <w:w w:val="109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TO</w:t>
      </w:r>
      <w:r>
        <w:rPr>
          <w:rFonts w:cs="Arial" w:hAnsi="Arial" w:eastAsia="Arial" w:ascii="Arial"/>
          <w:color w:val="191919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91919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23232"/>
          <w:spacing w:val="0"/>
          <w:w w:val="82"/>
          <w:sz w:val="12"/>
          <w:szCs w:val="12"/>
        </w:rPr>
        <w:t>2</w:t>
      </w:r>
      <w:r>
        <w:rPr>
          <w:rFonts w:cs="Arial" w:hAnsi="Arial" w:eastAsia="Arial" w:ascii="Arial"/>
          <w:color w:val="191919"/>
          <w:spacing w:val="0"/>
          <w:w w:val="104"/>
          <w:sz w:val="12"/>
          <w:szCs w:val="12"/>
        </w:rPr>
        <w:t>0</w:t>
      </w:r>
      <w:r>
        <w:rPr>
          <w:rFonts w:cs="Arial" w:hAnsi="Arial" w:eastAsia="Arial" w:ascii="Arial"/>
          <w:color w:val="191919"/>
          <w:spacing w:val="0"/>
          <w:w w:val="76"/>
          <w:sz w:val="12"/>
          <w:szCs w:val="12"/>
        </w:rPr>
        <w:t>1</w:t>
      </w:r>
      <w:r>
        <w:rPr>
          <w:rFonts w:cs="Arial" w:hAnsi="Arial" w:eastAsia="Arial" w:ascii="Arial"/>
          <w:color w:val="191919"/>
          <w:spacing w:val="0"/>
          <w:w w:val="131"/>
          <w:sz w:val="12"/>
          <w:szCs w:val="12"/>
        </w:rPr>
        <w:t>6</w:t>
      </w:r>
      <w:r>
        <w:rPr>
          <w:rFonts w:cs="Arial" w:hAnsi="Arial" w:eastAsia="Arial" w:ascii="Arial"/>
          <w:color w:val="323232"/>
          <w:spacing w:val="0"/>
          <w:w w:val="77"/>
          <w:sz w:val="12"/>
          <w:szCs w:val="12"/>
        </w:rPr>
        <w:t>.</w:t>
      </w:r>
      <w:r>
        <w:rPr>
          <w:rFonts w:cs="Arial" w:hAnsi="Arial" w:eastAsia="Arial" w:ascii="Arial"/>
          <w:color w:val="323232"/>
          <w:spacing w:val="0"/>
          <w:w w:val="100"/>
          <w:sz w:val="12"/>
          <w:szCs w:val="12"/>
        </w:rPr>
        <w:t>                                                                                </w:t>
      </w:r>
      <w:r>
        <w:rPr>
          <w:rFonts w:cs="Arial" w:hAnsi="Arial" w:eastAsia="Arial" w:ascii="Arial"/>
          <w:color w:val="323232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9C9C9C"/>
          <w:spacing w:val="0"/>
          <w:w w:val="24"/>
          <w:sz w:val="12"/>
          <w:szCs w:val="12"/>
        </w:rPr>
        <w:t>.</w:t>
      </w:r>
      <w:r>
        <w:rPr>
          <w:rFonts w:cs="Arial" w:hAnsi="Arial" w:eastAsia="Arial" w:ascii="Arial"/>
          <w:color w:val="B9B9B9"/>
          <w:spacing w:val="0"/>
          <w:w w:val="24"/>
          <w:sz w:val="12"/>
          <w:szCs w:val="12"/>
        </w:rPr>
        <w:t>·</w:t>
      </w:r>
      <w:r>
        <w:rPr>
          <w:rFonts w:cs="Arial" w:hAnsi="Arial" w:eastAsia="Arial" w:ascii="Arial"/>
          <w:color w:val="B9B9B9"/>
          <w:spacing w:val="0"/>
          <w:w w:val="24"/>
          <w:sz w:val="12"/>
          <w:szCs w:val="12"/>
        </w:rPr>
        <w:t>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B9B9B9"/>
          <w:spacing w:val="7"/>
          <w:w w:val="24"/>
          <w:sz w:val="12"/>
          <w:szCs w:val="12"/>
        </w:rPr>
        <w:t> </w:t>
      </w:r>
      <w:r>
        <w:rPr>
          <w:rFonts w:cs="Arial" w:hAnsi="Arial" w:eastAsia="Arial" w:ascii="Arial"/>
          <w:color w:val="666666"/>
          <w:spacing w:val="0"/>
          <w:w w:val="176"/>
          <w:sz w:val="12"/>
          <w:szCs w:val="12"/>
        </w:rPr>
        <w:t>\</w:t>
      </w:r>
      <w:r>
        <w:rPr>
          <w:rFonts w:cs="Arial" w:hAnsi="Arial" w:eastAsia="Arial" w:ascii="Arial"/>
          <w:color w:val="797979"/>
          <w:spacing w:val="0"/>
          <w:w w:val="165"/>
          <w:sz w:val="12"/>
          <w:szCs w:val="12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  <w:spacing w:before="3"/>
        <w:ind w:right="2749"/>
      </w:pPr>
      <w:r>
        <w:rPr>
          <w:rFonts w:cs="Arial" w:hAnsi="Arial" w:eastAsia="Arial" w:ascii="Arial"/>
          <w:color w:val="797979"/>
          <w:spacing w:val="0"/>
          <w:w w:val="132"/>
          <w:sz w:val="9"/>
          <w:szCs w:val="9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86"/>
        <w:ind w:right="1456"/>
      </w:pPr>
      <w:r>
        <w:pict>
          <v:shape type="#_x0000_t75" style="position:absolute;margin-left:452.372pt;margin-top:5.43823pt;width:4.21408pt;height:6.41344pt;mso-position-horizontal-relative:page;mso-position-vertical-relative:paragraph;z-index:-448">
            <v:imagedata o:title="" r:id="rId61"/>
          </v:shape>
        </w:pic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sectPr>
      <w:type w:val="continuous"/>
      <w:pgSz w:w="11400" w:h="15920"/>
      <w:pgMar w:top="1500" w:bottom="280" w:left="1300" w:right="8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1.13pt;margin-top:729.032pt;width:95.96pt;height:11.6985pt;mso-position-horizontal-relative:page;mso-position-vertical-relative:page;z-index:-498" coordorigin="8023,14581" coordsize="1919,234">
          <v:shape style="position:absolute;left:8033;top:14605;width:1899;height:191" coordorigin="8033,14605" coordsize="1899,191" path="m8792,14659l8792,14792,8835,14792,8835,14659,8792,14659xe" filled="t" fillcolor="#363435" stroked="f">
            <v:path arrowok="t"/>
            <v:fill/>
          </v:shape>
          <v:shape style="position:absolute;left:8033;top:14605;width:1899;height:191" coordorigin="8033,14605" coordsize="1899,191" path="m8792,14609l8792,14642,8835,14642,8835,14609,8792,14609xe" filled="t" fillcolor="#363435" stroked="f">
            <v:path arrowok="t"/>
            <v:fill/>
          </v:shape>
          <v:shape style="position:absolute;left:8033;top:14605;width:1899;height:191" coordorigin="8033,14605" coordsize="1899,191" path="m8939,14754l8932,14762,8916,14762,8898,14753,8891,14732,8890,14727,8894,14705,8908,14690,8919,14688,8930,14688,8940,14696,8940,14707,8982,14707,8976,14685,8962,14669,8944,14659,8922,14655,8917,14655,8893,14658,8874,14668,8859,14683,8850,14703,8847,14726,8847,14727,8850,14751,8860,14770,8876,14784,8896,14793,8917,14796,8940,14792,8959,14783,8973,14768,8982,14748,8984,14739,8941,14739,8939,14754xe" filled="t" fillcolor="#363435" stroked="f">
            <v:path arrowok="t"/>
            <v:fill/>
          </v:shape>
          <v:shape style="position:absolute;left:8033;top:14605;width:1899;height:191" coordorigin="8033,14605" coordsize="1899,191" path="m9049,14689l9056,14688,9075,14698,9083,14719,9083,14725,9079,14747,9080,14792,9099,14782,9114,14767,9123,14748,9127,14725,9123,14703,9114,14683,9099,14668,9079,14658,9056,14655,9049,14689xe" filled="t" fillcolor="#363435" stroked="f">
            <v:path arrowok="t"/>
            <v:fill/>
          </v:shape>
          <v:shape style="position:absolute;left:8033;top:14605;width:1899;height:191" coordorigin="8033,14605" coordsize="1899,191" path="m9200,14687l9199,14700,9202,14724,9208,14745,9219,14763,9234,14778,9253,14789,9275,14795,9268,14748,9254,14733,9248,14711,9247,14700,9250,14677,9260,14658,9279,14647,9290,14646,9312,14652,9326,14668,9332,14690,9332,14700,9329,14723,9319,14742,9301,14753,9290,14755,9314,14793,9335,14785,9352,14772,9366,14756,9375,14736,9379,14714,9380,14700,9378,14677,9371,14656,9360,14637,9346,14622,9327,14612,9304,14606,9290,14605,9265,14608,9244,14616,9227,14628,9214,14645,9205,14664,9200,14687xe" filled="t" fillcolor="#363435" stroked="f">
            <v:path arrowok="t"/>
            <v:fill/>
          </v:shape>
          <v:shape style="position:absolute;left:8033;top:14605;width:1899;height:191" coordorigin="8033,14605" coordsize="1899,191" path="m9290,14755l9268,14748,9275,14795,9290,14796,9314,14793,9290,14755xe" filled="t" fillcolor="#363435" stroked="f">
            <v:path arrowok="t"/>
            <v:fill/>
          </v:shape>
          <v:shape style="position:absolute;left:8033;top:14605;width:1899;height:191" coordorigin="8033,14605" coordsize="1899,191" path="m9483,14659l9483,14792,9527,14792,9527,14659,9483,14659xe" filled="t" fillcolor="#363435" stroked="f">
            <v:path arrowok="t"/>
            <v:fill/>
          </v:shape>
          <v:shape style="position:absolute;left:8033;top:14605;width:1899;height:191" coordorigin="8033,14605" coordsize="1899,191" path="m9483,14609l9483,14642,9527,14642,9527,14609,9483,14609xe" filled="t" fillcolor="#363435" stroked="f">
            <v:path arrowok="t"/>
            <v:fill/>
          </v:shape>
          <v:shape style="position:absolute;left:8033;top:14605;width:1899;height:191" coordorigin="8033,14605" coordsize="1899,191" path="m9472,14640l9472,14609,9466,14609,9458,14609,9451,14609,9425,14612,9409,14622,9402,14643,9401,14659,9380,14659,9380,14687,9401,14687,9401,14792,9444,14792,9444,14687,9471,14687,9471,14659,9444,14659,9444,14641,9451,14639,9461,14639,9468,14640,9472,14640xe" filled="t" fillcolor="#363435" stroked="f">
            <v:path arrowok="t"/>
            <v:fill/>
          </v:shape>
          <v:shape style="position:absolute;left:8033;top:14605;width:1899;height:191" coordorigin="8033,14605" coordsize="1899,191" path="m9631,14754l9623,14762,9608,14762,9589,14753,9582,14732,9582,14727,9585,14705,9599,14690,9610,14688,9621,14688,9631,14696,9632,14707,9674,14707,9668,14685,9654,14669,9635,14659,9613,14655,9608,14655,9585,14658,9565,14668,9551,14683,9542,14703,9538,14726,9538,14727,9542,14751,9552,14770,9568,14784,9588,14793,9608,14796,9631,14792,9650,14783,9665,14768,9674,14748,9675,14739,9633,14739,9631,14754xe" filled="t" fillcolor="#363435" stroked="f">
            <v:path arrowok="t"/>
            <v:fill/>
          </v:shape>
          <v:shape style="position:absolute;left:8033;top:14605;width:1899;height:191" coordorigin="8033,14605" coordsize="1899,191" path="m9686,14659l9686,14792,9729,14792,9729,14659,9686,14659xe" filled="t" fillcolor="#363435" stroked="f">
            <v:path arrowok="t"/>
            <v:fill/>
          </v:shape>
          <v:shape style="position:absolute;left:8033;top:14605;width:1899;height:191" coordorigin="8033,14605" coordsize="1899,191" path="m9686,14609l9686,14642,9729,14642,9729,14609,9686,14609xe" filled="t" fillcolor="#363435" stroked="f">
            <v:path arrowok="t"/>
            <v:fill/>
          </v:shape>
          <v:shape style="position:absolute;left:8033;top:14605;width:1899;height:191" coordorigin="8033,14605" coordsize="1899,191" path="m9792,14769l9785,14796,9786,14796,9806,14793,9802,14769,9792,14769xe" filled="t" fillcolor="#363435" stroked="f">
            <v:path arrowok="t"/>
            <v:fill/>
          </v:shape>
          <v:shape style="position:absolute;left:8033;top:14605;width:1899;height:191" coordorigin="8033,14605" coordsize="1899,191" path="m9888,14609l9888,14792,9932,14792,9932,14609,9888,14609xe" filled="t" fillcolor="#363435" stroked="f">
            <v:path arrowok="t"/>
            <v:fill/>
          </v:shape>
          <v:shape style="position:absolute;left:8033;top:14605;width:1899;height:191" coordorigin="8033,14605" coordsize="1899,191" path="m9871,14781l9871,14699,9865,14676,9850,14662,9829,14656,9809,14655,9788,14657,9769,14663,9752,14677,9746,14698,9745,14700,9786,14700,9788,14688,9796,14683,9817,14683,9829,14687,9829,14705,9825,14708,9818,14709,9797,14712,9775,14716,9756,14724,9743,14739,9740,14755,9746,14778,9762,14791,9785,14796,9792,14769,9784,14764,9784,14743,9792,14739,9802,14737,9811,14734,9822,14733,9829,14729,9825,14756,9812,14768,9802,14769,9806,14793,9824,14784,9829,14779,9830,14784,9830,14788,9832,14792,9876,14792,9871,14781xe" filled="t" fillcolor="#363435" stroked="f">
            <v:path arrowok="t"/>
            <v:fill/>
          </v:shape>
          <v:shape style="position:absolute;left:8033;top:14605;width:1899;height:191" coordorigin="8033,14605" coordsize="1899,191" path="m8990,14748l8999,14768,9014,14783,9034,14792,9056,14796,9080,14792,9079,14747,9063,14761,9056,14762,9037,14753,9030,14732,9030,14725,9034,14703,9049,14689,9056,14655,9033,14658,9014,14668,8999,14683,8989,14703,8986,14725,8990,14748xe" filled="t" fillcolor="#363435" stroked="f">
            <v:path arrowok="t"/>
            <v:fill/>
          </v:shape>
          <v:shape style="position:absolute;left:8033;top:14605;width:1899;height:191" coordorigin="8033,14605" coordsize="1899,191" path="m8494,14748l8504,14768,8519,14783,8538,14792,8561,14796,8584,14792,8583,14747,8568,14761,8561,14762,8542,14753,8535,14732,8535,14725,8539,14703,8554,14689,8561,14655,8538,14658,8518,14668,8503,14683,8494,14703,8491,14725,8494,14748xe" filled="t" fillcolor="#363435" stroked="f">
            <v:path arrowok="t"/>
            <v:fill/>
          </v:shape>
          <v:shape style="position:absolute;left:8033;top:14605;width:1899;height:191" coordorigin="8033,14605" coordsize="1899,191" path="m8138,14654l8138,14688,8127,14694,8120,14731,8144,14728,8163,14720,8177,14705,8185,14683,8186,14668,8181,14642,8169,14625,8151,14614,8130,14609,8120,14609,8080,14647,8127,14647,8138,14654xe" filled="t" fillcolor="#363435" stroked="f">
            <v:path arrowok="t"/>
            <v:fill/>
          </v:shape>
          <v:shape style="position:absolute;left:8033;top:14605;width:1899;height:191" coordorigin="8033,14605" coordsize="1899,191" path="m8127,14694l8080,14694,8080,14647,8120,14609,8033,14609,8033,14792,8080,14792,8080,14731,8120,14731,8127,14694xe" filled="t" fillcolor="#363435" stroked="f">
            <v:path arrowok="t"/>
            <v:fill/>
          </v:shape>
          <v:shape style="position:absolute;left:8033;top:14605;width:1899;height:191" coordorigin="8033,14605" coordsize="1899,191" path="m8244,14684l8274,14684,8293,14662,8271,14656,8259,14655,8244,14684xe" filled="t" fillcolor="#363435" stroked="f">
            <v:path arrowok="t"/>
            <v:fill/>
          </v:shape>
          <v:shape style="position:absolute;left:8033;top:14605;width:1899;height:191" coordorigin="8033,14605" coordsize="1899,191" path="m8317,14771l8326,14752,8286,14752,8282,14761,8271,14766,8261,14766,8240,14759,8231,14739,8231,14736,8329,14736,8327,14712,8321,14691,8309,14674,8293,14662,8274,14684,8284,14697,8285,14711,8231,14711,8234,14695,8244,14684,8259,14655,8237,14658,8217,14668,8201,14682,8191,14702,8187,14724,8187,14725,8191,14749,8200,14768,8215,14783,8235,14792,8258,14796,8260,14796,8282,14793,8302,14785,8317,14771xe" filled="t" fillcolor="#363435" stroked="f">
            <v:path arrowok="t"/>
            <v:fill/>
          </v:shape>
          <v:shape style="position:absolute;left:8033;top:14605;width:1899;height:191" coordorigin="8033,14605" coordsize="1899,191" path="m8382,14659l8339,14659,8339,14792,8383,14792,8383,14726,8389,14706,8408,14695,8416,14694,8422,14694,8427,14695,8432,14697,8432,14657,8425,14656,8422,14656,8401,14661,8386,14674,8382,14682,8382,14682,8382,14659xe" filled="t" fillcolor="#363435" stroked="f">
            <v:path arrowok="t"/>
            <v:fill/>
          </v:shape>
          <v:shape style="position:absolute;left:8033;top:14605;width:1899;height:191" coordorigin="8033,14605" coordsize="1899,191" path="m8436,14659l8436,14792,8479,14792,8479,14659,8436,14659xe" filled="t" fillcolor="#363435" stroked="f">
            <v:path arrowok="t"/>
            <v:fill/>
          </v:shape>
          <v:shape style="position:absolute;left:8033;top:14605;width:1899;height:191" coordorigin="8033,14605" coordsize="1899,191" path="m8436,14609l8436,14642,8479,14642,8479,14609,8436,14609xe" filled="t" fillcolor="#363435" stroked="f">
            <v:path arrowok="t"/>
            <v:fill/>
          </v:shape>
          <v:shape style="position:absolute;left:8033;top:14605;width:1899;height:191" coordorigin="8033,14605" coordsize="1899,191" path="m8714,14660l8694,14655,8691,14655,8668,14660,8678,14724,8683,14702,8699,14689,8705,14688,8724,14697,8731,14719,8731,14725,8727,14747,8712,14761,8705,14762,8686,14753,8679,14732,8677,14793,8694,14796,8715,14791,8730,14778,8732,14776,8732,14792,8773,14792,8773,14609,8730,14609,8730,14673,8729,14673,8714,14660xe" filled="t" fillcolor="#363435" stroked="f">
            <v:path arrowok="t"/>
            <v:fill/>
          </v:shape>
          <v:shape style="position:absolute;left:8033;top:14605;width:1899;height:191" coordorigin="8033,14605" coordsize="1899,191" path="m8679,14732l8678,14724,8668,14660,8651,14672,8640,14691,8635,14713,8635,14722,8637,14746,8645,14766,8658,14783,8677,14793,8679,14732xe" filled="t" fillcolor="#363435" stroked="f">
            <v:path arrowok="t"/>
            <v:fill/>
          </v:shape>
          <v:shape style="position:absolute;left:8033;top:14605;width:1899;height:191" coordorigin="8033,14605" coordsize="1899,191" path="m8560,14606l8535,14644,8566,14644,8606,14606,8560,14606xe" filled="t" fillcolor="#363435" stroked="f">
            <v:path arrowok="t"/>
            <v:fill/>
          </v:shape>
          <v:shape style="position:absolute;left:8033;top:14605;width:1899;height:191" coordorigin="8033,14605" coordsize="1899,191" path="m8554,14689l8561,14688,8580,14698,8587,14719,8588,14725,8583,14747,8584,14792,8604,14782,8619,14767,8628,14748,8631,14725,8628,14703,8618,14683,8603,14668,8584,14658,8561,14655,8554,14689xe" filled="t" fillcolor="#363435" stroked="f">
            <v:path arrowok="t"/>
            <v:fill/>
          </v:shape>
          <v:shape style="position:absolute;left:8458;top:14603;width:0;height:188" coordorigin="8458,14603" coordsize="0,188" path="m8458,14603l8458,14792e" filled="f" stroked="t" strokeweight="2.281pt" strokecolor="#363435">
            <v:path arrowok="t"/>
          </v:shape>
          <v:shape style="position:absolute;left:8813;top:14603;width:0;height:188" coordorigin="8813,14603" coordsize="0,188" path="m8813,14603l8813,14792e" filled="f" stroked="t" strokeweight="2.281pt" strokecolor="#363435">
            <v:path arrowok="t"/>
          </v:shape>
          <v:shape style="position:absolute;left:9505;top:14603;width:0;height:188" coordorigin="9505,14603" coordsize="0,188" path="m9505,14603l9505,14792e" filled="f" stroked="t" strokeweight="2.281pt" strokecolor="#363435">
            <v:path arrowok="t"/>
          </v:shape>
          <v:shape style="position:absolute;left:9708;top:14603;width:0;height:188" coordorigin="9708,14603" coordsize="0,188" path="m9708,14603l9708,14792e" filled="f" stroked="t" strokeweight="2.281pt" strokecolor="#363435">
            <v:path arrowok="t"/>
          </v:shape>
          <v:shape style="position:absolute;left:9910;top:14609;width:0;height:183" coordorigin="9910,14609" coordsize="0,183" path="m9910,14609l9910,1479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41.2942pt;margin-top:721.343pt;width:14.2354pt;height:24pt;mso-position-horizontal-relative:page;mso-position-vertical-relative:page;z-index:-4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20" w:right="-66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t>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7.354pt;margin-top:730.585pt;width:242.63pt;height:12pt;mso-position-horizontal-relative:page;mso-position-vertical-relative:page;z-index:-4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78pt;margin-top:730.032pt;width:95.96pt;height:11.6985pt;mso-position-horizontal-relative:page;mso-position-vertical-relative:page;z-index:-495" coordorigin="1418,14601" coordsize="1919,234">
          <v:shape style="position:absolute;left:1428;top:14625;width:1899;height:191" coordorigin="1428,14625" coordsize="1899,191" path="m2187,14679l2187,14812,2230,14812,2230,14679,2187,14679xe" filled="t" fillcolor="#363435" stroked="f">
            <v:path arrowok="t"/>
            <v:fill/>
          </v:shape>
          <v:shape style="position:absolute;left:1428;top:14625;width:1899;height:191" coordorigin="1428,14625" coordsize="1899,191" path="m2187,14629l2187,14662,2230,14662,2230,14629,2187,14629xe" filled="t" fillcolor="#363435" stroked="f">
            <v:path arrowok="t"/>
            <v:fill/>
          </v:shape>
          <v:shape style="position:absolute;left:1428;top:14625;width:1899;height:191" coordorigin="1428,14625" coordsize="1899,191" path="m2334,14774l2326,14782,2311,14782,2292,14773,2286,14752,2285,14747,2289,14725,2303,14710,2314,14708,2325,14708,2335,14716,2335,14727,2377,14727,2371,14705,2357,14689,2339,14679,2316,14675,2312,14675,2288,14678,2269,14688,2254,14703,2245,14723,2242,14746,2242,14747,2245,14771,2255,14790,2271,14804,2291,14813,2312,14816,2335,14812,2354,14803,2368,14788,2377,14768,2379,14759,2336,14759,2334,14774xe" filled="t" fillcolor="#363435" stroked="f">
            <v:path arrowok="t"/>
            <v:fill/>
          </v:shape>
          <v:shape style="position:absolute;left:1428;top:14625;width:1899;height:191" coordorigin="1428,14625" coordsize="1899,191" path="m2444,14709l2451,14708,2470,14718,2478,14739,2478,14745,2474,14767,2475,14812,2494,14802,2509,14787,2518,14768,2522,14745,2518,14723,2509,14703,2494,14688,2474,14678,2451,14675,2444,14709xe" filled="t" fillcolor="#363435" stroked="f">
            <v:path arrowok="t"/>
            <v:fill/>
          </v:shape>
          <v:shape style="position:absolute;left:1428;top:14625;width:1899;height:191" coordorigin="1428,14625" coordsize="1899,191" path="m2595,14707l2594,14720,2597,14744,2603,14765,2614,14783,2629,14798,2648,14809,2670,14815,2663,14768,2649,14753,2643,14731,2642,14720,2645,14697,2655,14678,2674,14667,2685,14666,2707,14672,2721,14688,2727,14710,2727,14720,2724,14743,2714,14762,2696,14773,2685,14775,2709,14813,2730,14805,2747,14792,2761,14776,2770,14756,2774,14734,2775,14720,2773,14697,2766,14676,2755,14657,2740,14642,2722,14632,2699,14626,2685,14625,2660,14628,2639,14636,2622,14648,2609,14665,2600,14684,2595,14707xe" filled="t" fillcolor="#363435" stroked="f">
            <v:path arrowok="t"/>
            <v:fill/>
          </v:shape>
          <v:shape style="position:absolute;left:1428;top:14625;width:1899;height:191" coordorigin="1428,14625" coordsize="1899,191" path="m2685,14775l2663,14768,2670,14815,2685,14816,2709,14813,2685,14775xe" filled="t" fillcolor="#363435" stroked="f">
            <v:path arrowok="t"/>
            <v:fill/>
          </v:shape>
          <v:shape style="position:absolute;left:1428;top:14625;width:1899;height:191" coordorigin="1428,14625" coordsize="1899,191" path="m2878,14679l2878,14812,2922,14812,2922,14679,2878,14679xe" filled="t" fillcolor="#363435" stroked="f">
            <v:path arrowok="t"/>
            <v:fill/>
          </v:shape>
          <v:shape style="position:absolute;left:1428;top:14625;width:1899;height:191" coordorigin="1428,14625" coordsize="1899,191" path="m2878,14629l2878,14662,2922,14662,2922,14629,2878,14629xe" filled="t" fillcolor="#363435" stroked="f">
            <v:path arrowok="t"/>
            <v:fill/>
          </v:shape>
          <v:shape style="position:absolute;left:1428;top:14625;width:1899;height:191" coordorigin="1428,14625" coordsize="1899,191" path="m2867,14660l2867,14629,2861,14629,2853,14629,2846,14629,2820,14632,2804,14642,2797,14663,2796,14679,2775,14679,2775,14707,2796,14707,2796,14812,2839,14812,2839,14707,2866,14707,2866,14679,2839,14679,2839,14661,2846,14659,2856,14659,2863,14660,2867,14660xe" filled="t" fillcolor="#363435" stroked="f">
            <v:path arrowok="t"/>
            <v:fill/>
          </v:shape>
          <v:shape style="position:absolute;left:1428;top:14625;width:1899;height:191" coordorigin="1428,14625" coordsize="1899,191" path="m3026,14774l3018,14782,3003,14782,2984,14773,2977,14752,2977,14747,2980,14725,2994,14710,3005,14708,3016,14708,3026,14716,3027,14727,3069,14727,3063,14705,3049,14689,3030,14679,3008,14675,3003,14675,2980,14678,2960,14688,2946,14703,2937,14723,2933,14746,2933,14747,2937,14771,2947,14790,2963,14804,2983,14813,3003,14816,3026,14812,3045,14803,3060,14788,3069,14768,3070,14759,3028,14759,3026,14774xe" filled="t" fillcolor="#363435" stroked="f">
            <v:path arrowok="t"/>
            <v:fill/>
          </v:shape>
          <v:shape style="position:absolute;left:1428;top:14625;width:1899;height:191" coordorigin="1428,14625" coordsize="1899,191" path="m3081,14679l3081,14812,3124,14812,3124,14679,3081,14679xe" filled="t" fillcolor="#363435" stroked="f">
            <v:path arrowok="t"/>
            <v:fill/>
          </v:shape>
          <v:shape style="position:absolute;left:1428;top:14625;width:1899;height:191" coordorigin="1428,14625" coordsize="1899,191" path="m3081,14629l3081,14662,3124,14662,3124,14629,3081,14629xe" filled="t" fillcolor="#363435" stroked="f">
            <v:path arrowok="t"/>
            <v:fill/>
          </v:shape>
          <v:shape style="position:absolute;left:1428;top:14625;width:1899;height:191" coordorigin="1428,14625" coordsize="1899,191" path="m3187,14789l3180,14816,3181,14816,3201,14813,3197,14789,3187,14789xe" filled="t" fillcolor="#363435" stroked="f">
            <v:path arrowok="t"/>
            <v:fill/>
          </v:shape>
          <v:shape style="position:absolute;left:1428;top:14625;width:1899;height:191" coordorigin="1428,14625" coordsize="1899,191" path="m3283,14629l3283,14812,3327,14812,3327,14629,3283,14629xe" filled="t" fillcolor="#363435" stroked="f">
            <v:path arrowok="t"/>
            <v:fill/>
          </v:shape>
          <v:shape style="position:absolute;left:1428;top:14625;width:1899;height:191" coordorigin="1428,14625" coordsize="1899,191" path="m3266,14801l3266,14719,3260,14696,3245,14682,3224,14676,3204,14675,3183,14677,3164,14683,3147,14697,3141,14718,3140,14720,3181,14720,3183,14708,3191,14703,3212,14703,3224,14707,3224,14725,3220,14728,3213,14729,3192,14732,3170,14736,3150,14744,3138,14759,3135,14775,3141,14798,3157,14811,3180,14816,3187,14789,3179,14784,3179,14763,3187,14759,3197,14757,3206,14754,3217,14753,3224,14749,3220,14776,3207,14788,3197,14789,3201,14813,3219,14804,3224,14799,3225,14804,3225,14808,3227,14812,3271,14812,3266,14801xe" filled="t" fillcolor="#363435" stroked="f">
            <v:path arrowok="t"/>
            <v:fill/>
          </v:shape>
          <v:shape style="position:absolute;left:1428;top:14625;width:1899;height:191" coordorigin="1428,14625" coordsize="1899,191" path="m2385,14768l2394,14788,2409,14803,2429,14812,2451,14816,2475,14812,2474,14767,2458,14781,2451,14782,2432,14773,2425,14752,2425,14745,2429,14723,2444,14709,2451,14675,2428,14678,2408,14688,2394,14703,2384,14723,2381,14745,2385,14768xe" filled="t" fillcolor="#363435" stroked="f">
            <v:path arrowok="t"/>
            <v:fill/>
          </v:shape>
          <v:shape style="position:absolute;left:1428;top:14625;width:1899;height:191" coordorigin="1428,14625" coordsize="1899,191" path="m1889,14768l1899,14788,1914,14803,1933,14812,1956,14816,1979,14812,1978,14767,1963,14781,1956,14782,1937,14773,1930,14752,1930,14745,1934,14723,1949,14709,1956,14675,1933,14678,1913,14688,1898,14703,1889,14723,1886,14745,1889,14768xe" filled="t" fillcolor="#363435" stroked="f">
            <v:path arrowok="t"/>
            <v:fill/>
          </v:shape>
          <v:shape style="position:absolute;left:1428;top:14625;width:1899;height:191" coordorigin="1428,14625" coordsize="1899,191" path="m1533,14674l1533,14708,1522,14714,1515,14751,1539,14748,1558,14740,1572,14725,1580,14703,1581,14688,1576,14662,1564,14645,1546,14634,1525,14629,1515,14629,1475,14667,1522,14667,1533,14674xe" filled="t" fillcolor="#363435" stroked="f">
            <v:path arrowok="t"/>
            <v:fill/>
          </v:shape>
          <v:shape style="position:absolute;left:1428;top:14625;width:1899;height:191" coordorigin="1428,14625" coordsize="1899,191" path="m1522,14714l1475,14714,1475,14667,1515,14629,1428,14629,1428,14812,1475,14812,1475,14751,1515,14751,1522,14714xe" filled="t" fillcolor="#363435" stroked="f">
            <v:path arrowok="t"/>
            <v:fill/>
          </v:shape>
          <v:shape style="position:absolute;left:1428;top:14625;width:1899;height:191" coordorigin="1428,14625" coordsize="1899,191" path="m1639,14704l1669,14704,1688,14682,1666,14676,1654,14675,1639,14704xe" filled="t" fillcolor="#363435" stroked="f">
            <v:path arrowok="t"/>
            <v:fill/>
          </v:shape>
          <v:shape style="position:absolute;left:1428;top:14625;width:1899;height:191" coordorigin="1428,14625" coordsize="1899,191" path="m1712,14791l1721,14772,1681,14772,1676,14781,1666,14786,1656,14786,1635,14779,1626,14759,1626,14756,1724,14756,1722,14732,1716,14711,1704,14694,1688,14682,1669,14704,1679,14717,1680,14731,1626,14731,1629,14715,1639,14704,1654,14675,1632,14678,1612,14688,1596,14702,1586,14722,1582,14744,1582,14745,1586,14769,1595,14788,1610,14803,1630,14812,1653,14816,1655,14816,1677,14813,1697,14805,1712,14791xe" filled="t" fillcolor="#363435" stroked="f">
            <v:path arrowok="t"/>
            <v:fill/>
          </v:shape>
          <v:shape style="position:absolute;left:1428;top:14625;width:1899;height:191" coordorigin="1428,14625" coordsize="1899,191" path="m1777,14679l1734,14679,1734,14812,1778,14812,1778,14746,1784,14726,1803,14715,1811,14714,1817,14714,1822,14715,1827,14717,1827,14677,1820,14676,1817,14676,1796,14681,1781,14694,1777,14702,1777,14702,1777,14679xe" filled="t" fillcolor="#363435" stroked="f">
            <v:path arrowok="t"/>
            <v:fill/>
          </v:shape>
          <v:shape style="position:absolute;left:1428;top:14625;width:1899;height:191" coordorigin="1428,14625" coordsize="1899,191" path="m1831,14679l1831,14812,1874,14812,1874,14679,1831,14679xe" filled="t" fillcolor="#363435" stroked="f">
            <v:path arrowok="t"/>
            <v:fill/>
          </v:shape>
          <v:shape style="position:absolute;left:1428;top:14625;width:1899;height:191" coordorigin="1428,14625" coordsize="1899,191" path="m1831,14629l1831,14662,1874,14662,1874,14629,1831,14629xe" filled="t" fillcolor="#363435" stroked="f">
            <v:path arrowok="t"/>
            <v:fill/>
          </v:shape>
          <v:shape style="position:absolute;left:1428;top:14625;width:1899;height:191" coordorigin="1428,14625" coordsize="1899,191" path="m2109,14680l2088,14675,2086,14675,2063,14680,2073,14744,2078,14722,2094,14709,2100,14708,2119,14717,2126,14739,2126,14745,2122,14767,2107,14781,2100,14782,2081,14773,2074,14752,2072,14813,2089,14816,2110,14811,2125,14798,2127,14796,2127,14812,2168,14812,2168,14629,2125,14629,2125,14693,2124,14693,2109,14680xe" filled="t" fillcolor="#363435" stroked="f">
            <v:path arrowok="t"/>
            <v:fill/>
          </v:shape>
          <v:shape style="position:absolute;left:1428;top:14625;width:1899;height:191" coordorigin="1428,14625" coordsize="1899,191" path="m2074,14752l2073,14744,2063,14680,2046,14692,2035,14711,2030,14733,2030,14742,2032,14766,2040,14786,2053,14803,2072,14813,2074,14752xe" filled="t" fillcolor="#363435" stroked="f">
            <v:path arrowok="t"/>
            <v:fill/>
          </v:shape>
          <v:shape style="position:absolute;left:1428;top:14625;width:1899;height:191" coordorigin="1428,14625" coordsize="1899,191" path="m1955,14626l1930,14664,1961,14664,2001,14626,1955,14626xe" filled="t" fillcolor="#363435" stroked="f">
            <v:path arrowok="t"/>
            <v:fill/>
          </v:shape>
          <v:shape style="position:absolute;left:1428;top:14625;width:1899;height:191" coordorigin="1428,14625" coordsize="1899,191" path="m1949,14709l1956,14708,1975,14718,1982,14739,1983,14745,1978,14767,1979,14812,1999,14802,2014,14787,2023,14768,2026,14745,2023,14723,2013,14703,1998,14688,1979,14678,1956,14675,1949,14709xe" filled="t" fillcolor="#363435" stroked="f">
            <v:path arrowok="t"/>
            <v:fill/>
          </v:shape>
          <v:shape style="position:absolute;left:1853;top:14623;width:0;height:188" coordorigin="1853,14623" coordsize="0,188" path="m1853,14623l1853,14812e" filled="f" stroked="t" strokeweight="2.281pt" strokecolor="#363435">
            <v:path arrowok="t"/>
          </v:shape>
          <v:shape style="position:absolute;left:2208;top:14623;width:0;height:188" coordorigin="2208,14623" coordsize="0,188" path="m2208,14623l2208,14812e" filled="f" stroked="t" strokeweight="2.281pt" strokecolor="#363435">
            <v:path arrowok="t"/>
          </v:shape>
          <v:shape style="position:absolute;left:2900;top:14623;width:0;height:188" coordorigin="2900,14623" coordsize="0,188" path="m2900,14623l2900,14812e" filled="f" stroked="t" strokeweight="2.281pt" strokecolor="#363435">
            <v:path arrowok="t"/>
          </v:shape>
          <v:shape style="position:absolute;left:3102;top:14623;width:0;height:188" coordorigin="3102,14623" coordsize="0,188" path="m3102,14623l3102,14812e" filled="f" stroked="t" strokeweight="2.281pt" strokecolor="#363435">
            <v:path arrowok="t"/>
          </v:shape>
          <v:shape style="position:absolute;left:3305;top:14629;width:0;height:183" coordorigin="3305,14629" coordsize="0,183" path="m3305,14629l3305,1481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509.261pt;margin-top:722.343pt;width:16.232pt;height:24pt;mso-position-horizontal-relative:page;mso-position-vertical-relative:page;z-index:-4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40" w:right="-46"/>
                </w:pPr>
                <w:r>
                  <w:rPr>
                    <w:rFonts w:cs="Arial" w:hAnsi="Arial" w:eastAsia="Arial" w:ascii="Arial"/>
                    <w:b/>
                    <w:color w:val="363435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0.937pt;margin-top:731.585pt;width:242.63pt;height:12pt;mso-position-horizontal-relative:page;mso-position-vertical-relative:page;z-index:-49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1.13pt;margin-top:728.032pt;width:95.96pt;height:11.6985pt;mso-position-horizontal-relative:page;mso-position-vertical-relative:page;z-index:-492" coordorigin="8023,14561" coordsize="1919,234">
          <v:shape style="position:absolute;left:8033;top:14585;width:1899;height:191" coordorigin="8033,14585" coordsize="1899,191" path="m8792,14639l8792,14772,8835,14772,8835,14639,8792,14639xe" filled="t" fillcolor="#363435" stroked="f">
            <v:path arrowok="t"/>
            <v:fill/>
          </v:shape>
          <v:shape style="position:absolute;left:8033;top:14585;width:1899;height:191" coordorigin="8033,14585" coordsize="1899,191" path="m8792,14589l8792,14622,8835,14622,8835,14589,8792,14589xe" filled="t" fillcolor="#363435" stroked="f">
            <v:path arrowok="t"/>
            <v:fill/>
          </v:shape>
          <v:shape style="position:absolute;left:8033;top:14585;width:1899;height:191" coordorigin="8033,14585" coordsize="1899,191" path="m8939,14734l8932,14742,8916,14742,8898,14733,8891,14712,8890,14707,8894,14685,8908,14670,8919,14668,8930,14668,8940,14676,8940,14687,8982,14687,8976,14665,8962,14649,8944,14639,8922,14635,8917,14635,8893,14638,8874,14648,8859,14663,8850,14683,8847,14706,8847,14707,8850,14731,8860,14750,8876,14764,8896,14773,8917,14776,8940,14772,8959,14763,8973,14748,8982,14728,8984,14719,8941,14719,8939,14734xe" filled="t" fillcolor="#363435" stroked="f">
            <v:path arrowok="t"/>
            <v:fill/>
          </v:shape>
          <v:shape style="position:absolute;left:8033;top:14585;width:1899;height:191" coordorigin="8033,14585" coordsize="1899,191" path="m9049,14669l9056,14668,9075,14678,9083,14699,9083,14705,9079,14727,9080,14772,9099,14762,9114,14747,9123,14728,9127,14705,9123,14683,9114,14663,9099,14648,9079,14638,9056,14635,9049,14669xe" filled="t" fillcolor="#363435" stroked="f">
            <v:path arrowok="t"/>
            <v:fill/>
          </v:shape>
          <v:shape style="position:absolute;left:8033;top:14585;width:1899;height:191" coordorigin="8033,14585" coordsize="1899,191" path="m9200,14667l9199,14680,9202,14704,9208,14725,9219,14743,9234,14758,9253,14769,9275,14775,9268,14728,9254,14713,9248,14691,9247,14680,9250,14657,9260,14638,9279,14627,9290,14626,9312,14632,9326,14648,9332,14670,9332,14680,9329,14703,9319,14722,9301,14733,9290,14735,9314,14773,9335,14765,9352,14752,9366,14736,9375,14716,9379,14694,9380,14680,9378,14657,9371,14636,9360,14617,9346,14602,9327,14592,9304,14586,9290,14585,9265,14588,9244,14596,9227,14608,9214,14625,9205,14644,9200,14667xe" filled="t" fillcolor="#363435" stroked="f">
            <v:path arrowok="t"/>
            <v:fill/>
          </v:shape>
          <v:shape style="position:absolute;left:8033;top:14585;width:1899;height:191" coordorigin="8033,14585" coordsize="1899,191" path="m9290,14735l9268,14728,9275,14775,9290,14776,9314,14773,9290,14735xe" filled="t" fillcolor="#363435" stroked="f">
            <v:path arrowok="t"/>
            <v:fill/>
          </v:shape>
          <v:shape style="position:absolute;left:8033;top:14585;width:1899;height:191" coordorigin="8033,14585" coordsize="1899,191" path="m9483,14639l9483,14772,9527,14772,9527,14639,9483,14639xe" filled="t" fillcolor="#363435" stroked="f">
            <v:path arrowok="t"/>
            <v:fill/>
          </v:shape>
          <v:shape style="position:absolute;left:8033;top:14585;width:1899;height:191" coordorigin="8033,14585" coordsize="1899,191" path="m9483,14589l9483,14622,9527,14622,9527,14589,9483,14589xe" filled="t" fillcolor="#363435" stroked="f">
            <v:path arrowok="t"/>
            <v:fill/>
          </v:shape>
          <v:shape style="position:absolute;left:8033;top:14585;width:1899;height:191" coordorigin="8033,14585" coordsize="1899,191" path="m9472,14620l9472,14589,9466,14589,9458,14589,9451,14589,9425,14592,9409,14602,9402,14623,9401,14639,9380,14639,9380,14667,9401,14667,9401,14772,9444,14772,9444,14667,9471,14667,9471,14639,9444,14639,9444,14621,9451,14619,9461,14619,9468,14620,9472,14620xe" filled="t" fillcolor="#363435" stroked="f">
            <v:path arrowok="t"/>
            <v:fill/>
          </v:shape>
          <v:shape style="position:absolute;left:8033;top:14585;width:1899;height:191" coordorigin="8033,14585" coordsize="1899,191" path="m9631,14734l9623,14742,9608,14742,9589,14733,9582,14712,9582,14707,9585,14685,9599,14670,9610,14668,9621,14668,9631,14676,9632,14687,9674,14687,9668,14665,9654,14649,9635,14639,9613,14635,9608,14635,9585,14638,9565,14648,9551,14663,9542,14683,9538,14706,9538,14707,9542,14731,9552,14750,9568,14764,9588,14773,9608,14776,9631,14772,9650,14763,9665,14748,9674,14728,9675,14719,9633,14719,9631,14734xe" filled="t" fillcolor="#363435" stroked="f">
            <v:path arrowok="t"/>
            <v:fill/>
          </v:shape>
          <v:shape style="position:absolute;left:8033;top:14585;width:1899;height:191" coordorigin="8033,14585" coordsize="1899,191" path="m9686,14639l9686,14772,9729,14772,9729,14639,9686,14639xe" filled="t" fillcolor="#363435" stroked="f">
            <v:path arrowok="t"/>
            <v:fill/>
          </v:shape>
          <v:shape style="position:absolute;left:8033;top:14585;width:1899;height:191" coordorigin="8033,14585" coordsize="1899,191" path="m9686,14589l9686,14622,9729,14622,9729,14589,9686,14589xe" filled="t" fillcolor="#363435" stroked="f">
            <v:path arrowok="t"/>
            <v:fill/>
          </v:shape>
          <v:shape style="position:absolute;left:8033;top:14585;width:1899;height:191" coordorigin="8033,14585" coordsize="1899,191" path="m9792,14749l9785,14776,9786,14776,9806,14773,9802,14749,9792,14749xe" filled="t" fillcolor="#363435" stroked="f">
            <v:path arrowok="t"/>
            <v:fill/>
          </v:shape>
          <v:shape style="position:absolute;left:8033;top:14585;width:1899;height:191" coordorigin="8033,14585" coordsize="1899,191" path="m9888,14589l9888,14772,9932,14772,9932,14589,9888,14589xe" filled="t" fillcolor="#363435" stroked="f">
            <v:path arrowok="t"/>
            <v:fill/>
          </v:shape>
          <v:shape style="position:absolute;left:8033;top:14585;width:1899;height:191" coordorigin="8033,14585" coordsize="1899,191" path="m9871,14761l9871,14679,9865,14656,9850,14642,9829,14636,9809,14635,9788,14637,9769,14643,9752,14657,9746,14678,9745,14680,9786,14680,9788,14668,9796,14663,9817,14663,9829,14667,9829,14685,9825,14688,9818,14689,9797,14692,9775,14696,9756,14704,9743,14719,9740,14735,9746,14758,9762,14771,9785,14776,9792,14749,9784,14744,9784,14723,9792,14719,9802,14717,9811,14714,9822,14713,9829,14709,9825,14736,9812,14748,9802,14749,9806,14773,9824,14764,9829,14759,9830,14764,9830,14768,9832,14772,9876,14772,9871,14761xe" filled="t" fillcolor="#363435" stroked="f">
            <v:path arrowok="t"/>
            <v:fill/>
          </v:shape>
          <v:shape style="position:absolute;left:8033;top:14585;width:1899;height:191" coordorigin="8033,14585" coordsize="1899,191" path="m8990,14728l8999,14748,9014,14763,9034,14772,9056,14776,9080,14772,9079,14727,9063,14741,9056,14742,9037,14733,9030,14712,9030,14705,9034,14683,9049,14669,9056,14635,9033,14638,9014,14648,8999,14663,8989,14683,8986,14705,8990,14728xe" filled="t" fillcolor="#363435" stroked="f">
            <v:path arrowok="t"/>
            <v:fill/>
          </v:shape>
          <v:shape style="position:absolute;left:8033;top:14585;width:1899;height:191" coordorigin="8033,14585" coordsize="1899,191" path="m8494,14728l8504,14748,8519,14763,8538,14772,8561,14776,8584,14772,8583,14727,8568,14741,8561,14742,8542,14733,8535,14712,8535,14705,8539,14683,8554,14669,8561,14635,8538,14638,8518,14648,8503,14663,8494,14683,8491,14705,8494,14728xe" filled="t" fillcolor="#363435" stroked="f">
            <v:path arrowok="t"/>
            <v:fill/>
          </v:shape>
          <v:shape style="position:absolute;left:8033;top:14585;width:1899;height:191" coordorigin="8033,14585" coordsize="1899,191" path="m8138,14634l8138,14668,8127,14674,8120,14711,8144,14708,8163,14700,8177,14685,8185,14663,8186,14648,8181,14622,8169,14605,8151,14594,8130,14589,8120,14589,8080,14627,8127,14627,8138,14634xe" filled="t" fillcolor="#363435" stroked="f">
            <v:path arrowok="t"/>
            <v:fill/>
          </v:shape>
          <v:shape style="position:absolute;left:8033;top:14585;width:1899;height:191" coordorigin="8033,14585" coordsize="1899,191" path="m8127,14674l8080,14674,8080,14627,8120,14589,8033,14589,8033,14772,8080,14772,8080,14711,8120,14711,8127,14674xe" filled="t" fillcolor="#363435" stroked="f">
            <v:path arrowok="t"/>
            <v:fill/>
          </v:shape>
          <v:shape style="position:absolute;left:8033;top:14585;width:1899;height:191" coordorigin="8033,14585" coordsize="1899,191" path="m8244,14664l8274,14664,8293,14642,8271,14636,8259,14635,8244,14664xe" filled="t" fillcolor="#363435" stroked="f">
            <v:path arrowok="t"/>
            <v:fill/>
          </v:shape>
          <v:shape style="position:absolute;left:8033;top:14585;width:1899;height:191" coordorigin="8033,14585" coordsize="1899,191" path="m8317,14751l8326,14732,8286,14732,8282,14741,8271,14746,8261,14746,8240,14739,8231,14719,8231,14716,8329,14716,8327,14692,8321,14671,8309,14654,8293,14642,8274,14664,8284,14677,8285,14691,8231,14691,8234,14675,8244,14664,8259,14635,8237,14638,8217,14648,8201,14662,8191,14682,8187,14704,8187,14705,8191,14729,8200,14748,8215,14763,8235,14772,8258,14776,8260,14776,8282,14773,8302,14765,8317,14751xe" filled="t" fillcolor="#363435" stroked="f">
            <v:path arrowok="t"/>
            <v:fill/>
          </v:shape>
          <v:shape style="position:absolute;left:8033;top:14585;width:1899;height:191" coordorigin="8033,14585" coordsize="1899,191" path="m8382,14639l8339,14639,8339,14772,8383,14772,8383,14706,8389,14686,8408,14675,8416,14674,8422,14674,8427,14675,8432,14677,8432,14637,8425,14636,8422,14636,8401,14641,8386,14654,8382,14662,8382,14662,8382,14639xe" filled="t" fillcolor="#363435" stroked="f">
            <v:path arrowok="t"/>
            <v:fill/>
          </v:shape>
          <v:shape style="position:absolute;left:8033;top:14585;width:1899;height:191" coordorigin="8033,14585" coordsize="1899,191" path="m8436,14639l8436,14772,8479,14772,8479,14639,8436,14639xe" filled="t" fillcolor="#363435" stroked="f">
            <v:path arrowok="t"/>
            <v:fill/>
          </v:shape>
          <v:shape style="position:absolute;left:8033;top:14585;width:1899;height:191" coordorigin="8033,14585" coordsize="1899,191" path="m8436,14589l8436,14622,8479,14622,8479,14589,8436,14589xe" filled="t" fillcolor="#363435" stroked="f">
            <v:path arrowok="t"/>
            <v:fill/>
          </v:shape>
          <v:shape style="position:absolute;left:8033;top:14585;width:1899;height:191" coordorigin="8033,14585" coordsize="1899,191" path="m8714,14640l8694,14635,8691,14635,8668,14640,8678,14704,8683,14682,8699,14669,8705,14668,8724,14677,8731,14699,8731,14705,8727,14727,8712,14741,8705,14742,8686,14733,8679,14712,8677,14773,8694,14776,8715,14771,8730,14758,8732,14756,8732,14772,8773,14772,8773,14589,8730,14589,8730,14653,8729,14653,8714,14640xe" filled="t" fillcolor="#363435" stroked="f">
            <v:path arrowok="t"/>
            <v:fill/>
          </v:shape>
          <v:shape style="position:absolute;left:8033;top:14585;width:1899;height:191" coordorigin="8033,14585" coordsize="1899,191" path="m8679,14712l8678,14704,8668,14640,8651,14652,8640,14671,8635,14693,8635,14702,8637,14726,8645,14746,8658,14763,8677,14773,8679,14712xe" filled="t" fillcolor="#363435" stroked="f">
            <v:path arrowok="t"/>
            <v:fill/>
          </v:shape>
          <v:shape style="position:absolute;left:8033;top:14585;width:1899;height:191" coordorigin="8033,14585" coordsize="1899,191" path="m8560,14586l8535,14624,8566,14624,8606,14586,8560,14586xe" filled="t" fillcolor="#363435" stroked="f">
            <v:path arrowok="t"/>
            <v:fill/>
          </v:shape>
          <v:shape style="position:absolute;left:8033;top:14585;width:1899;height:191" coordorigin="8033,14585" coordsize="1899,191" path="m8554,14669l8561,14668,8580,14678,8587,14699,8588,14705,8583,14727,8584,14772,8604,14762,8619,14747,8628,14728,8631,14705,8628,14683,8618,14663,8603,14648,8584,14638,8561,14635,8554,14669xe" filled="t" fillcolor="#363435" stroked="f">
            <v:path arrowok="t"/>
            <v:fill/>
          </v:shape>
          <v:shape style="position:absolute;left:8458;top:14583;width:0;height:188" coordorigin="8458,14583" coordsize="0,188" path="m8458,14583l8458,14772e" filled="f" stroked="t" strokeweight="2.281pt" strokecolor="#363435">
            <v:path arrowok="t"/>
          </v:shape>
          <v:shape style="position:absolute;left:8813;top:14583;width:0;height:188" coordorigin="8813,14583" coordsize="0,188" path="m8813,14583l8813,14772e" filled="f" stroked="t" strokeweight="2.281pt" strokecolor="#363435">
            <v:path arrowok="t"/>
          </v:shape>
          <v:shape style="position:absolute;left:9505;top:14583;width:0;height:188" coordorigin="9505,14583" coordsize="0,188" path="m9505,14583l9505,14772e" filled="f" stroked="t" strokeweight="2.281pt" strokecolor="#363435">
            <v:path arrowok="t"/>
          </v:shape>
          <v:shape style="position:absolute;left:9708;top:14583;width:0;height:188" coordorigin="9708,14583" coordsize="0,188" path="m9708,14583l9708,14772e" filled="f" stroked="t" strokeweight="2.281pt" strokecolor="#363435">
            <v:path arrowok="t"/>
          </v:shape>
          <v:shape style="position:absolute;left:9910;top:14589;width:0;height:183" coordorigin="9910,14589" coordsize="0,183" path="m9910,14589l9910,1477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41.2942pt;margin-top:720.343pt;width:14.2354pt;height:24pt;mso-position-horizontal-relative:page;mso-position-vertical-relative:page;z-index:-4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20" w:right="-66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7.354pt;margin-top:729.585pt;width:242.63pt;height:12pt;mso-position-horizontal-relative:page;mso-position-vertical-relative:page;z-index:-4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78pt;margin-top:730.032pt;width:95.96pt;height:11.6985pt;mso-position-horizontal-relative:page;mso-position-vertical-relative:page;z-index:-489" coordorigin="1418,14601" coordsize="1919,234">
          <v:shape style="position:absolute;left:1428;top:14625;width:1899;height:191" coordorigin="1428,14625" coordsize="1899,191" path="m2187,14679l2187,14812,2230,14812,2230,14679,2187,14679xe" filled="t" fillcolor="#363435" stroked="f">
            <v:path arrowok="t"/>
            <v:fill/>
          </v:shape>
          <v:shape style="position:absolute;left:1428;top:14625;width:1899;height:191" coordorigin="1428,14625" coordsize="1899,191" path="m2187,14629l2187,14662,2230,14662,2230,14629,2187,14629xe" filled="t" fillcolor="#363435" stroked="f">
            <v:path arrowok="t"/>
            <v:fill/>
          </v:shape>
          <v:shape style="position:absolute;left:1428;top:14625;width:1899;height:191" coordorigin="1428,14625" coordsize="1899,191" path="m2334,14774l2326,14782,2311,14782,2292,14773,2286,14752,2285,14747,2289,14725,2303,14710,2314,14708,2325,14708,2335,14716,2335,14727,2377,14727,2371,14705,2357,14689,2339,14679,2316,14675,2312,14675,2288,14678,2269,14688,2254,14703,2245,14723,2242,14746,2242,14747,2245,14771,2255,14790,2271,14804,2291,14813,2312,14816,2335,14812,2354,14803,2368,14788,2377,14768,2379,14759,2336,14759,2334,14774xe" filled="t" fillcolor="#363435" stroked="f">
            <v:path arrowok="t"/>
            <v:fill/>
          </v:shape>
          <v:shape style="position:absolute;left:1428;top:14625;width:1899;height:191" coordorigin="1428,14625" coordsize="1899,191" path="m2444,14709l2451,14708,2470,14718,2478,14739,2478,14745,2474,14767,2475,14812,2494,14802,2509,14787,2518,14768,2522,14745,2518,14723,2509,14703,2494,14688,2474,14678,2451,14675,2444,14709xe" filled="t" fillcolor="#363435" stroked="f">
            <v:path arrowok="t"/>
            <v:fill/>
          </v:shape>
          <v:shape style="position:absolute;left:1428;top:14625;width:1899;height:191" coordorigin="1428,14625" coordsize="1899,191" path="m2595,14707l2594,14720,2597,14744,2603,14765,2614,14783,2629,14798,2648,14809,2670,14815,2663,14768,2649,14753,2643,14731,2642,14720,2645,14697,2655,14678,2674,14667,2685,14666,2707,14672,2721,14688,2727,14710,2727,14720,2724,14743,2714,14762,2696,14773,2685,14775,2709,14813,2730,14805,2747,14792,2761,14776,2770,14756,2774,14734,2775,14720,2773,14697,2766,14676,2755,14657,2740,14642,2722,14632,2699,14626,2685,14625,2660,14628,2639,14636,2622,14648,2609,14665,2600,14684,2595,14707xe" filled="t" fillcolor="#363435" stroked="f">
            <v:path arrowok="t"/>
            <v:fill/>
          </v:shape>
          <v:shape style="position:absolute;left:1428;top:14625;width:1899;height:191" coordorigin="1428,14625" coordsize="1899,191" path="m2685,14775l2663,14768,2670,14815,2685,14816,2709,14813,2685,14775xe" filled="t" fillcolor="#363435" stroked="f">
            <v:path arrowok="t"/>
            <v:fill/>
          </v:shape>
          <v:shape style="position:absolute;left:1428;top:14625;width:1899;height:191" coordorigin="1428,14625" coordsize="1899,191" path="m2878,14679l2878,14812,2922,14812,2922,14679,2878,14679xe" filled="t" fillcolor="#363435" stroked="f">
            <v:path arrowok="t"/>
            <v:fill/>
          </v:shape>
          <v:shape style="position:absolute;left:1428;top:14625;width:1899;height:191" coordorigin="1428,14625" coordsize="1899,191" path="m2878,14629l2878,14662,2922,14662,2922,14629,2878,14629xe" filled="t" fillcolor="#363435" stroked="f">
            <v:path arrowok="t"/>
            <v:fill/>
          </v:shape>
          <v:shape style="position:absolute;left:1428;top:14625;width:1899;height:191" coordorigin="1428,14625" coordsize="1899,191" path="m2867,14660l2867,14629,2861,14629,2853,14629,2846,14629,2820,14632,2804,14642,2797,14663,2796,14679,2775,14679,2775,14707,2796,14707,2796,14812,2839,14812,2839,14707,2866,14707,2866,14679,2839,14679,2839,14661,2846,14659,2856,14659,2863,14660,2867,14660xe" filled="t" fillcolor="#363435" stroked="f">
            <v:path arrowok="t"/>
            <v:fill/>
          </v:shape>
          <v:shape style="position:absolute;left:1428;top:14625;width:1899;height:191" coordorigin="1428,14625" coordsize="1899,191" path="m3026,14774l3018,14782,3003,14782,2984,14773,2977,14752,2977,14747,2980,14725,2994,14710,3005,14708,3016,14708,3026,14716,3027,14727,3069,14727,3063,14705,3049,14689,3030,14679,3008,14675,3003,14675,2980,14678,2960,14688,2946,14703,2937,14723,2933,14746,2933,14747,2937,14771,2947,14790,2963,14804,2983,14813,3003,14816,3026,14812,3045,14803,3060,14788,3069,14768,3070,14759,3028,14759,3026,14774xe" filled="t" fillcolor="#363435" stroked="f">
            <v:path arrowok="t"/>
            <v:fill/>
          </v:shape>
          <v:shape style="position:absolute;left:1428;top:14625;width:1899;height:191" coordorigin="1428,14625" coordsize="1899,191" path="m3081,14679l3081,14812,3124,14812,3124,14679,3081,14679xe" filled="t" fillcolor="#363435" stroked="f">
            <v:path arrowok="t"/>
            <v:fill/>
          </v:shape>
          <v:shape style="position:absolute;left:1428;top:14625;width:1899;height:191" coordorigin="1428,14625" coordsize="1899,191" path="m3081,14629l3081,14662,3124,14662,3124,14629,3081,14629xe" filled="t" fillcolor="#363435" stroked="f">
            <v:path arrowok="t"/>
            <v:fill/>
          </v:shape>
          <v:shape style="position:absolute;left:1428;top:14625;width:1899;height:191" coordorigin="1428,14625" coordsize="1899,191" path="m3187,14789l3180,14816,3181,14816,3201,14813,3197,14789,3187,14789xe" filled="t" fillcolor="#363435" stroked="f">
            <v:path arrowok="t"/>
            <v:fill/>
          </v:shape>
          <v:shape style="position:absolute;left:1428;top:14625;width:1899;height:191" coordorigin="1428,14625" coordsize="1899,191" path="m3283,14629l3283,14812,3327,14812,3327,14629,3283,14629xe" filled="t" fillcolor="#363435" stroked="f">
            <v:path arrowok="t"/>
            <v:fill/>
          </v:shape>
          <v:shape style="position:absolute;left:1428;top:14625;width:1899;height:191" coordorigin="1428,14625" coordsize="1899,191" path="m3266,14801l3266,14719,3260,14696,3245,14682,3224,14676,3204,14675,3183,14677,3164,14683,3147,14697,3141,14718,3140,14720,3181,14720,3183,14708,3191,14703,3212,14703,3224,14707,3224,14725,3220,14728,3213,14729,3192,14732,3170,14736,3150,14744,3138,14759,3135,14775,3141,14798,3157,14811,3180,14816,3187,14789,3179,14784,3179,14763,3187,14759,3197,14757,3206,14754,3217,14753,3224,14749,3220,14776,3207,14788,3197,14789,3201,14813,3219,14804,3224,14799,3225,14804,3225,14808,3227,14812,3271,14812,3266,14801xe" filled="t" fillcolor="#363435" stroked="f">
            <v:path arrowok="t"/>
            <v:fill/>
          </v:shape>
          <v:shape style="position:absolute;left:1428;top:14625;width:1899;height:191" coordorigin="1428,14625" coordsize="1899,191" path="m2385,14768l2394,14788,2409,14803,2429,14812,2451,14816,2475,14812,2474,14767,2458,14781,2451,14782,2432,14773,2425,14752,2425,14745,2429,14723,2444,14709,2451,14675,2428,14678,2408,14688,2394,14703,2384,14723,2381,14745,2385,14768xe" filled="t" fillcolor="#363435" stroked="f">
            <v:path arrowok="t"/>
            <v:fill/>
          </v:shape>
          <v:shape style="position:absolute;left:1428;top:14625;width:1899;height:191" coordorigin="1428,14625" coordsize="1899,191" path="m1889,14768l1899,14788,1914,14803,1933,14812,1956,14816,1979,14812,1978,14767,1963,14781,1956,14782,1937,14773,1930,14752,1930,14745,1934,14723,1949,14709,1956,14675,1933,14678,1913,14688,1898,14703,1889,14723,1886,14745,1889,14768xe" filled="t" fillcolor="#363435" stroked="f">
            <v:path arrowok="t"/>
            <v:fill/>
          </v:shape>
          <v:shape style="position:absolute;left:1428;top:14625;width:1899;height:191" coordorigin="1428,14625" coordsize="1899,191" path="m1533,14674l1533,14708,1522,14714,1515,14751,1539,14748,1558,14740,1572,14725,1580,14703,1581,14688,1576,14662,1564,14645,1546,14634,1525,14629,1515,14629,1475,14667,1522,14667,1533,14674xe" filled="t" fillcolor="#363435" stroked="f">
            <v:path arrowok="t"/>
            <v:fill/>
          </v:shape>
          <v:shape style="position:absolute;left:1428;top:14625;width:1899;height:191" coordorigin="1428,14625" coordsize="1899,191" path="m1522,14714l1475,14714,1475,14667,1515,14629,1428,14629,1428,14812,1475,14812,1475,14751,1515,14751,1522,14714xe" filled="t" fillcolor="#363435" stroked="f">
            <v:path arrowok="t"/>
            <v:fill/>
          </v:shape>
          <v:shape style="position:absolute;left:1428;top:14625;width:1899;height:191" coordorigin="1428,14625" coordsize="1899,191" path="m1639,14704l1669,14704,1688,14682,1666,14676,1654,14675,1639,14704xe" filled="t" fillcolor="#363435" stroked="f">
            <v:path arrowok="t"/>
            <v:fill/>
          </v:shape>
          <v:shape style="position:absolute;left:1428;top:14625;width:1899;height:191" coordorigin="1428,14625" coordsize="1899,191" path="m1712,14791l1721,14772,1681,14772,1676,14781,1666,14786,1656,14786,1635,14779,1626,14759,1626,14756,1724,14756,1722,14732,1716,14711,1704,14694,1688,14682,1669,14704,1679,14717,1680,14731,1626,14731,1629,14715,1639,14704,1654,14675,1632,14678,1612,14688,1596,14702,1586,14722,1582,14744,1582,14745,1586,14769,1595,14788,1610,14803,1630,14812,1653,14816,1655,14816,1677,14813,1697,14805,1712,14791xe" filled="t" fillcolor="#363435" stroked="f">
            <v:path arrowok="t"/>
            <v:fill/>
          </v:shape>
          <v:shape style="position:absolute;left:1428;top:14625;width:1899;height:191" coordorigin="1428,14625" coordsize="1899,191" path="m1777,14679l1734,14679,1734,14812,1778,14812,1778,14746,1784,14726,1803,14715,1811,14714,1817,14714,1822,14715,1827,14717,1827,14677,1820,14676,1817,14676,1796,14681,1781,14694,1777,14702,1777,14702,1777,14679xe" filled="t" fillcolor="#363435" stroked="f">
            <v:path arrowok="t"/>
            <v:fill/>
          </v:shape>
          <v:shape style="position:absolute;left:1428;top:14625;width:1899;height:191" coordorigin="1428,14625" coordsize="1899,191" path="m1831,14679l1831,14812,1874,14812,1874,14679,1831,14679xe" filled="t" fillcolor="#363435" stroked="f">
            <v:path arrowok="t"/>
            <v:fill/>
          </v:shape>
          <v:shape style="position:absolute;left:1428;top:14625;width:1899;height:191" coordorigin="1428,14625" coordsize="1899,191" path="m1831,14629l1831,14662,1874,14662,1874,14629,1831,14629xe" filled="t" fillcolor="#363435" stroked="f">
            <v:path arrowok="t"/>
            <v:fill/>
          </v:shape>
          <v:shape style="position:absolute;left:1428;top:14625;width:1899;height:191" coordorigin="1428,14625" coordsize="1899,191" path="m2109,14680l2088,14675,2086,14675,2063,14680,2073,14744,2078,14722,2094,14709,2100,14708,2119,14717,2126,14739,2126,14745,2122,14767,2107,14781,2100,14782,2081,14773,2074,14752,2072,14813,2089,14816,2110,14811,2125,14798,2127,14796,2127,14812,2168,14812,2168,14629,2125,14629,2125,14693,2124,14693,2109,14680xe" filled="t" fillcolor="#363435" stroked="f">
            <v:path arrowok="t"/>
            <v:fill/>
          </v:shape>
          <v:shape style="position:absolute;left:1428;top:14625;width:1899;height:191" coordorigin="1428,14625" coordsize="1899,191" path="m2074,14752l2073,14744,2063,14680,2046,14692,2035,14711,2030,14733,2030,14742,2032,14766,2040,14786,2053,14803,2072,14813,2074,14752xe" filled="t" fillcolor="#363435" stroked="f">
            <v:path arrowok="t"/>
            <v:fill/>
          </v:shape>
          <v:shape style="position:absolute;left:1428;top:14625;width:1899;height:191" coordorigin="1428,14625" coordsize="1899,191" path="m1955,14626l1930,14664,1961,14664,2001,14626,1955,14626xe" filled="t" fillcolor="#363435" stroked="f">
            <v:path arrowok="t"/>
            <v:fill/>
          </v:shape>
          <v:shape style="position:absolute;left:1428;top:14625;width:1899;height:191" coordorigin="1428,14625" coordsize="1899,191" path="m1949,14709l1956,14708,1975,14718,1982,14739,1983,14745,1978,14767,1979,14812,1999,14802,2014,14787,2023,14768,2026,14745,2023,14723,2013,14703,1998,14688,1979,14678,1956,14675,1949,14709xe" filled="t" fillcolor="#363435" stroked="f">
            <v:path arrowok="t"/>
            <v:fill/>
          </v:shape>
          <v:shape style="position:absolute;left:1853;top:14623;width:0;height:188" coordorigin="1853,14623" coordsize="0,188" path="m1853,14623l1853,14812e" filled="f" stroked="t" strokeweight="2.281pt" strokecolor="#363435">
            <v:path arrowok="t"/>
          </v:shape>
          <v:shape style="position:absolute;left:2208;top:14623;width:0;height:188" coordorigin="2208,14623" coordsize="0,188" path="m2208,14623l2208,14812e" filled="f" stroked="t" strokeweight="2.281pt" strokecolor="#363435">
            <v:path arrowok="t"/>
          </v:shape>
          <v:shape style="position:absolute;left:2900;top:14623;width:0;height:188" coordorigin="2900,14623" coordsize="0,188" path="m2900,14623l2900,14812e" filled="f" stroked="t" strokeweight="2.281pt" strokecolor="#363435">
            <v:path arrowok="t"/>
          </v:shape>
          <v:shape style="position:absolute;left:3102;top:14623;width:0;height:188" coordorigin="3102,14623" coordsize="0,188" path="m3102,14623l3102,14812e" filled="f" stroked="t" strokeweight="2.281pt" strokecolor="#363435">
            <v:path arrowok="t"/>
          </v:shape>
          <v:shape style="position:absolute;left:3305;top:14629;width:0;height:183" coordorigin="3305,14629" coordsize="0,183" path="m3305,14629l3305,1481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509.261pt;margin-top:722.343pt;width:16.232pt;height:24pt;mso-position-horizontal-relative:page;mso-position-vertical-relative:page;z-index:-4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40" w:right="-46"/>
                </w:pPr>
                <w:r>
                  <w:rPr>
                    <w:rFonts w:cs="Arial" w:hAnsi="Arial" w:eastAsia="Arial" w:ascii="Arial"/>
                    <w:b/>
                    <w:color w:val="363435"/>
                    <w:sz w:val="44"/>
                    <w:szCs w:val="4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0.937pt;margin-top:731.585pt;width:242.63pt;height:12pt;mso-position-horizontal-relative:page;mso-position-vertical-relative:page;z-index:-4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1.13pt;margin-top:729.032pt;width:95.96pt;height:11.6985pt;mso-position-horizontal-relative:page;mso-position-vertical-relative:page;z-index:-486" coordorigin="8023,14581" coordsize="1919,234">
          <v:shape style="position:absolute;left:8033;top:14605;width:1899;height:191" coordorigin="8033,14605" coordsize="1899,191" path="m8792,14659l8792,14792,8835,14792,8835,14659,8792,14659xe" filled="t" fillcolor="#363435" stroked="f">
            <v:path arrowok="t"/>
            <v:fill/>
          </v:shape>
          <v:shape style="position:absolute;left:8033;top:14605;width:1899;height:191" coordorigin="8033,14605" coordsize="1899,191" path="m8792,14609l8792,14642,8835,14642,8835,14609,8792,14609xe" filled="t" fillcolor="#363435" stroked="f">
            <v:path arrowok="t"/>
            <v:fill/>
          </v:shape>
          <v:shape style="position:absolute;left:8033;top:14605;width:1899;height:191" coordorigin="8033,14605" coordsize="1899,191" path="m8939,14754l8932,14762,8916,14762,8898,14753,8891,14732,8890,14727,8894,14705,8908,14690,8919,14688,8930,14688,8940,14696,8940,14707,8982,14707,8976,14685,8962,14669,8944,14659,8922,14655,8917,14655,8893,14658,8874,14668,8859,14683,8850,14703,8847,14726,8847,14727,8850,14751,8860,14770,8876,14784,8896,14793,8917,14796,8940,14792,8959,14783,8973,14768,8982,14748,8984,14739,8941,14739,8939,14754xe" filled="t" fillcolor="#363435" stroked="f">
            <v:path arrowok="t"/>
            <v:fill/>
          </v:shape>
          <v:shape style="position:absolute;left:8033;top:14605;width:1899;height:191" coordorigin="8033,14605" coordsize="1899,191" path="m9049,14689l9056,14688,9075,14698,9083,14719,9083,14725,9079,14747,9080,14792,9099,14782,9114,14767,9123,14748,9127,14725,9123,14703,9114,14683,9099,14668,9079,14658,9056,14655,9049,14689xe" filled="t" fillcolor="#363435" stroked="f">
            <v:path arrowok="t"/>
            <v:fill/>
          </v:shape>
          <v:shape style="position:absolute;left:8033;top:14605;width:1899;height:191" coordorigin="8033,14605" coordsize="1899,191" path="m9200,14687l9199,14700,9202,14724,9208,14745,9219,14763,9234,14778,9253,14789,9275,14795,9268,14748,9254,14733,9248,14711,9247,14700,9250,14677,9260,14658,9279,14647,9290,14646,9312,14652,9326,14668,9332,14690,9332,14700,9329,14723,9319,14742,9301,14753,9290,14755,9314,14793,9335,14785,9352,14772,9366,14756,9375,14736,9379,14714,9380,14700,9378,14677,9371,14656,9360,14637,9346,14622,9327,14612,9304,14606,9290,14605,9265,14608,9244,14616,9227,14628,9214,14645,9205,14664,9200,14687xe" filled="t" fillcolor="#363435" stroked="f">
            <v:path arrowok="t"/>
            <v:fill/>
          </v:shape>
          <v:shape style="position:absolute;left:8033;top:14605;width:1899;height:191" coordorigin="8033,14605" coordsize="1899,191" path="m9290,14755l9268,14748,9275,14795,9290,14796,9314,14793,9290,14755xe" filled="t" fillcolor="#363435" stroked="f">
            <v:path arrowok="t"/>
            <v:fill/>
          </v:shape>
          <v:shape style="position:absolute;left:8033;top:14605;width:1899;height:191" coordorigin="8033,14605" coordsize="1899,191" path="m9483,14659l9483,14792,9527,14792,9527,14659,9483,14659xe" filled="t" fillcolor="#363435" stroked="f">
            <v:path arrowok="t"/>
            <v:fill/>
          </v:shape>
          <v:shape style="position:absolute;left:8033;top:14605;width:1899;height:191" coordorigin="8033,14605" coordsize="1899,191" path="m9483,14609l9483,14642,9527,14642,9527,14609,9483,14609xe" filled="t" fillcolor="#363435" stroked="f">
            <v:path arrowok="t"/>
            <v:fill/>
          </v:shape>
          <v:shape style="position:absolute;left:8033;top:14605;width:1899;height:191" coordorigin="8033,14605" coordsize="1899,191" path="m9472,14640l9472,14609,9466,14609,9458,14609,9451,14609,9425,14612,9409,14622,9402,14643,9401,14659,9380,14659,9380,14687,9401,14687,9401,14792,9444,14792,9444,14687,9471,14687,9471,14659,9444,14659,9444,14641,9451,14639,9461,14639,9468,14640,9472,14640xe" filled="t" fillcolor="#363435" stroked="f">
            <v:path arrowok="t"/>
            <v:fill/>
          </v:shape>
          <v:shape style="position:absolute;left:8033;top:14605;width:1899;height:191" coordorigin="8033,14605" coordsize="1899,191" path="m9631,14754l9623,14762,9608,14762,9589,14753,9582,14732,9582,14727,9585,14705,9599,14690,9610,14688,9621,14688,9631,14696,9632,14707,9674,14707,9668,14685,9654,14669,9635,14659,9613,14655,9608,14655,9585,14658,9565,14668,9551,14683,9542,14703,9538,14726,9538,14727,9542,14751,9552,14770,9568,14784,9588,14793,9608,14796,9631,14792,9650,14783,9665,14768,9674,14748,9675,14739,9633,14739,9631,14754xe" filled="t" fillcolor="#363435" stroked="f">
            <v:path arrowok="t"/>
            <v:fill/>
          </v:shape>
          <v:shape style="position:absolute;left:8033;top:14605;width:1899;height:191" coordorigin="8033,14605" coordsize="1899,191" path="m9686,14659l9686,14792,9729,14792,9729,14659,9686,14659xe" filled="t" fillcolor="#363435" stroked="f">
            <v:path arrowok="t"/>
            <v:fill/>
          </v:shape>
          <v:shape style="position:absolute;left:8033;top:14605;width:1899;height:191" coordorigin="8033,14605" coordsize="1899,191" path="m9686,14609l9686,14642,9729,14642,9729,14609,9686,14609xe" filled="t" fillcolor="#363435" stroked="f">
            <v:path arrowok="t"/>
            <v:fill/>
          </v:shape>
          <v:shape style="position:absolute;left:8033;top:14605;width:1899;height:191" coordorigin="8033,14605" coordsize="1899,191" path="m9792,14769l9785,14796,9786,14796,9806,14793,9802,14769,9792,14769xe" filled="t" fillcolor="#363435" stroked="f">
            <v:path arrowok="t"/>
            <v:fill/>
          </v:shape>
          <v:shape style="position:absolute;left:8033;top:14605;width:1899;height:191" coordorigin="8033,14605" coordsize="1899,191" path="m9888,14609l9888,14792,9932,14792,9932,14609,9888,14609xe" filled="t" fillcolor="#363435" stroked="f">
            <v:path arrowok="t"/>
            <v:fill/>
          </v:shape>
          <v:shape style="position:absolute;left:8033;top:14605;width:1899;height:191" coordorigin="8033,14605" coordsize="1899,191" path="m9871,14781l9871,14699,9865,14676,9850,14662,9829,14656,9809,14655,9788,14657,9769,14663,9752,14677,9746,14698,9745,14700,9786,14700,9788,14688,9796,14683,9817,14683,9829,14687,9829,14705,9825,14708,9818,14709,9797,14712,9775,14716,9756,14724,9743,14739,9740,14755,9746,14778,9762,14791,9785,14796,9792,14769,9784,14764,9784,14743,9792,14739,9802,14737,9811,14734,9822,14733,9829,14729,9825,14756,9812,14768,9802,14769,9806,14793,9824,14784,9829,14779,9830,14784,9830,14788,9832,14792,9876,14792,9871,14781xe" filled="t" fillcolor="#363435" stroked="f">
            <v:path arrowok="t"/>
            <v:fill/>
          </v:shape>
          <v:shape style="position:absolute;left:8033;top:14605;width:1899;height:191" coordorigin="8033,14605" coordsize="1899,191" path="m8990,14748l8999,14768,9014,14783,9034,14792,9056,14796,9080,14792,9079,14747,9063,14761,9056,14762,9037,14753,9030,14732,9030,14725,9034,14703,9049,14689,9056,14655,9033,14658,9014,14668,8999,14683,8989,14703,8986,14725,8990,14748xe" filled="t" fillcolor="#363435" stroked="f">
            <v:path arrowok="t"/>
            <v:fill/>
          </v:shape>
          <v:shape style="position:absolute;left:8033;top:14605;width:1899;height:191" coordorigin="8033,14605" coordsize="1899,191" path="m8494,14748l8504,14768,8519,14783,8538,14792,8561,14796,8584,14792,8583,14747,8568,14761,8561,14762,8542,14753,8535,14732,8535,14725,8539,14703,8554,14689,8561,14655,8538,14658,8518,14668,8503,14683,8494,14703,8491,14725,8494,14748xe" filled="t" fillcolor="#363435" stroked="f">
            <v:path arrowok="t"/>
            <v:fill/>
          </v:shape>
          <v:shape style="position:absolute;left:8033;top:14605;width:1899;height:191" coordorigin="8033,14605" coordsize="1899,191" path="m8138,14654l8138,14688,8127,14694,8120,14731,8144,14728,8163,14720,8177,14705,8185,14683,8186,14668,8181,14642,8169,14625,8151,14614,8130,14609,8120,14609,8080,14647,8127,14647,8138,14654xe" filled="t" fillcolor="#363435" stroked="f">
            <v:path arrowok="t"/>
            <v:fill/>
          </v:shape>
          <v:shape style="position:absolute;left:8033;top:14605;width:1899;height:191" coordorigin="8033,14605" coordsize="1899,191" path="m8127,14694l8080,14694,8080,14647,8120,14609,8033,14609,8033,14792,8080,14792,8080,14731,8120,14731,8127,14694xe" filled="t" fillcolor="#363435" stroked="f">
            <v:path arrowok="t"/>
            <v:fill/>
          </v:shape>
          <v:shape style="position:absolute;left:8033;top:14605;width:1899;height:191" coordorigin="8033,14605" coordsize="1899,191" path="m8244,14684l8274,14684,8293,14662,8271,14656,8259,14655,8244,14684xe" filled="t" fillcolor="#363435" stroked="f">
            <v:path arrowok="t"/>
            <v:fill/>
          </v:shape>
          <v:shape style="position:absolute;left:8033;top:14605;width:1899;height:191" coordorigin="8033,14605" coordsize="1899,191" path="m8317,14771l8326,14752,8286,14752,8282,14761,8271,14766,8261,14766,8240,14759,8231,14739,8231,14736,8329,14736,8327,14712,8321,14691,8309,14674,8293,14662,8274,14684,8284,14697,8285,14711,8231,14711,8234,14695,8244,14684,8259,14655,8237,14658,8217,14668,8201,14682,8191,14702,8187,14724,8187,14725,8191,14749,8200,14768,8215,14783,8235,14792,8258,14796,8260,14796,8282,14793,8302,14785,8317,14771xe" filled="t" fillcolor="#363435" stroked="f">
            <v:path arrowok="t"/>
            <v:fill/>
          </v:shape>
          <v:shape style="position:absolute;left:8033;top:14605;width:1899;height:191" coordorigin="8033,14605" coordsize="1899,191" path="m8382,14659l8339,14659,8339,14792,8383,14792,8383,14726,8389,14706,8408,14695,8416,14694,8422,14694,8427,14695,8432,14697,8432,14657,8425,14656,8422,14656,8401,14661,8386,14674,8382,14682,8382,14682,8382,14659xe" filled="t" fillcolor="#363435" stroked="f">
            <v:path arrowok="t"/>
            <v:fill/>
          </v:shape>
          <v:shape style="position:absolute;left:8033;top:14605;width:1899;height:191" coordorigin="8033,14605" coordsize="1899,191" path="m8436,14659l8436,14792,8479,14792,8479,14659,8436,14659xe" filled="t" fillcolor="#363435" stroked="f">
            <v:path arrowok="t"/>
            <v:fill/>
          </v:shape>
          <v:shape style="position:absolute;left:8033;top:14605;width:1899;height:191" coordorigin="8033,14605" coordsize="1899,191" path="m8436,14609l8436,14642,8479,14642,8479,14609,8436,14609xe" filled="t" fillcolor="#363435" stroked="f">
            <v:path arrowok="t"/>
            <v:fill/>
          </v:shape>
          <v:shape style="position:absolute;left:8033;top:14605;width:1899;height:191" coordorigin="8033,14605" coordsize="1899,191" path="m8714,14660l8694,14655,8691,14655,8668,14660,8678,14724,8683,14702,8699,14689,8705,14688,8724,14697,8731,14719,8731,14725,8727,14747,8712,14761,8705,14762,8686,14753,8679,14732,8677,14793,8694,14796,8715,14791,8730,14778,8732,14776,8732,14792,8773,14792,8773,14609,8730,14609,8730,14673,8729,14673,8714,14660xe" filled="t" fillcolor="#363435" stroked="f">
            <v:path arrowok="t"/>
            <v:fill/>
          </v:shape>
          <v:shape style="position:absolute;left:8033;top:14605;width:1899;height:191" coordorigin="8033,14605" coordsize="1899,191" path="m8679,14732l8678,14724,8668,14660,8651,14672,8640,14691,8635,14713,8635,14722,8637,14746,8645,14766,8658,14783,8677,14793,8679,14732xe" filled="t" fillcolor="#363435" stroked="f">
            <v:path arrowok="t"/>
            <v:fill/>
          </v:shape>
          <v:shape style="position:absolute;left:8033;top:14605;width:1899;height:191" coordorigin="8033,14605" coordsize="1899,191" path="m8560,14606l8535,14644,8566,14644,8606,14606,8560,14606xe" filled="t" fillcolor="#363435" stroked="f">
            <v:path arrowok="t"/>
            <v:fill/>
          </v:shape>
          <v:shape style="position:absolute;left:8033;top:14605;width:1899;height:191" coordorigin="8033,14605" coordsize="1899,191" path="m8554,14689l8561,14688,8580,14698,8587,14719,8588,14725,8583,14747,8584,14792,8604,14782,8619,14767,8628,14748,8631,14725,8628,14703,8618,14683,8603,14668,8584,14658,8561,14655,8554,14689xe" filled="t" fillcolor="#363435" stroked="f">
            <v:path arrowok="t"/>
            <v:fill/>
          </v:shape>
          <v:shape style="position:absolute;left:8458;top:14603;width:0;height:188" coordorigin="8458,14603" coordsize="0,188" path="m8458,14603l8458,14792e" filled="f" stroked="t" strokeweight="2.281pt" strokecolor="#363435">
            <v:path arrowok="t"/>
          </v:shape>
          <v:shape style="position:absolute;left:8813;top:14603;width:0;height:188" coordorigin="8813,14603" coordsize="0,188" path="m8813,14603l8813,14792e" filled="f" stroked="t" strokeweight="2.281pt" strokecolor="#363435">
            <v:path arrowok="t"/>
          </v:shape>
          <v:shape style="position:absolute;left:9505;top:14603;width:0;height:188" coordorigin="9505,14603" coordsize="0,188" path="m9505,14603l9505,14792e" filled="f" stroked="t" strokeweight="2.281pt" strokecolor="#363435">
            <v:path arrowok="t"/>
          </v:shape>
          <v:shape style="position:absolute;left:9708;top:14603;width:0;height:188" coordorigin="9708,14603" coordsize="0,188" path="m9708,14603l9708,14792e" filled="f" stroked="t" strokeweight="2.281pt" strokecolor="#363435">
            <v:path arrowok="t"/>
          </v:shape>
          <v:shape style="position:absolute;left:9910;top:14609;width:0;height:183" coordorigin="9910,14609" coordsize="0,183" path="m9910,14609l9910,1479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41.2942pt;margin-top:721.343pt;width:26.4707pt;height:24pt;mso-position-horizontal-relative:page;mso-position-vertical-relative:page;z-index:-4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20" w:right="-66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t>10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7.354pt;margin-top:730.585pt;width:242.63pt;height:12pt;mso-position-horizontal-relative:page;mso-position-vertical-relative:page;z-index:-4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78pt;margin-top:729.032pt;width:95.96pt;height:11.6985pt;mso-position-horizontal-relative:page;mso-position-vertical-relative:page;z-index:-483" coordorigin="1418,14581" coordsize="1919,234">
          <v:shape style="position:absolute;left:1428;top:14605;width:1899;height:191" coordorigin="1428,14605" coordsize="1899,191" path="m2187,14659l2187,14792,2230,14792,2230,14659,2187,14659xe" filled="t" fillcolor="#363435" stroked="f">
            <v:path arrowok="t"/>
            <v:fill/>
          </v:shape>
          <v:shape style="position:absolute;left:1428;top:14605;width:1899;height:191" coordorigin="1428,14605" coordsize="1899,191" path="m2187,14609l2187,14642,2230,14642,2230,14609,2187,14609xe" filled="t" fillcolor="#363435" stroked="f">
            <v:path arrowok="t"/>
            <v:fill/>
          </v:shape>
          <v:shape style="position:absolute;left:1428;top:14605;width:1899;height:191" coordorigin="1428,14605" coordsize="1899,191" path="m2334,14754l2326,14762,2311,14762,2292,14753,2286,14732,2285,14727,2289,14705,2303,14690,2314,14688,2325,14688,2335,14696,2335,14707,2377,14707,2371,14685,2357,14669,2339,14659,2316,14655,2312,14655,2288,14658,2269,14668,2254,14683,2245,14703,2242,14726,2242,14727,2245,14751,2255,14770,2271,14784,2291,14793,2312,14796,2335,14792,2354,14783,2368,14768,2377,14748,2379,14739,2336,14739,2334,14754xe" filled="t" fillcolor="#363435" stroked="f">
            <v:path arrowok="t"/>
            <v:fill/>
          </v:shape>
          <v:shape style="position:absolute;left:1428;top:14605;width:1899;height:191" coordorigin="1428,14605" coordsize="1899,191" path="m2444,14689l2451,14688,2470,14698,2478,14719,2478,14725,2474,14747,2475,14792,2494,14782,2509,14767,2518,14748,2522,14725,2518,14703,2509,14683,2494,14668,2474,14658,2451,14655,2444,14689xe" filled="t" fillcolor="#363435" stroked="f">
            <v:path arrowok="t"/>
            <v:fill/>
          </v:shape>
          <v:shape style="position:absolute;left:1428;top:14605;width:1899;height:191" coordorigin="1428,14605" coordsize="1899,191" path="m2595,14687l2594,14700,2597,14724,2603,14745,2614,14763,2629,14778,2648,14789,2670,14795,2663,14748,2649,14733,2643,14711,2642,14700,2645,14677,2655,14658,2674,14647,2685,14646,2707,14652,2721,14668,2727,14690,2727,14700,2724,14723,2714,14742,2696,14753,2685,14755,2709,14793,2730,14785,2747,14772,2761,14756,2770,14736,2774,14714,2775,14700,2773,14677,2766,14656,2755,14637,2740,14622,2722,14612,2699,14606,2685,14605,2660,14608,2639,14616,2622,14628,2609,14645,2600,14664,2595,14687xe" filled="t" fillcolor="#363435" stroked="f">
            <v:path arrowok="t"/>
            <v:fill/>
          </v:shape>
          <v:shape style="position:absolute;left:1428;top:14605;width:1899;height:191" coordorigin="1428,14605" coordsize="1899,191" path="m2685,14755l2663,14748,2670,14795,2685,14796,2709,14793,2685,14755xe" filled="t" fillcolor="#363435" stroked="f">
            <v:path arrowok="t"/>
            <v:fill/>
          </v:shape>
          <v:shape style="position:absolute;left:1428;top:14605;width:1899;height:191" coordorigin="1428,14605" coordsize="1899,191" path="m2878,14659l2878,14792,2922,14792,2922,14659,2878,14659xe" filled="t" fillcolor="#363435" stroked="f">
            <v:path arrowok="t"/>
            <v:fill/>
          </v:shape>
          <v:shape style="position:absolute;left:1428;top:14605;width:1899;height:191" coordorigin="1428,14605" coordsize="1899,191" path="m2878,14609l2878,14642,2922,14642,2922,14609,2878,14609xe" filled="t" fillcolor="#363435" stroked="f">
            <v:path arrowok="t"/>
            <v:fill/>
          </v:shape>
          <v:shape style="position:absolute;left:1428;top:14605;width:1899;height:191" coordorigin="1428,14605" coordsize="1899,191" path="m2867,14640l2867,14609,2861,14609,2853,14609,2846,14609,2820,14612,2804,14622,2797,14643,2796,14659,2775,14659,2775,14687,2796,14687,2796,14792,2839,14792,2839,14687,2866,14687,2866,14659,2839,14659,2839,14641,2846,14639,2856,14639,2863,14640,2867,14640xe" filled="t" fillcolor="#363435" stroked="f">
            <v:path arrowok="t"/>
            <v:fill/>
          </v:shape>
          <v:shape style="position:absolute;left:1428;top:14605;width:1899;height:191" coordorigin="1428,14605" coordsize="1899,191" path="m3026,14754l3018,14762,3003,14762,2984,14753,2977,14732,2977,14727,2980,14705,2994,14690,3005,14688,3016,14688,3026,14696,3027,14707,3069,14707,3063,14685,3049,14669,3030,14659,3008,14655,3003,14655,2980,14658,2960,14668,2946,14683,2937,14703,2933,14726,2933,14727,2937,14751,2947,14770,2963,14784,2983,14793,3003,14796,3026,14792,3045,14783,3060,14768,3069,14748,3070,14739,3028,14739,3026,14754xe" filled="t" fillcolor="#363435" stroked="f">
            <v:path arrowok="t"/>
            <v:fill/>
          </v:shape>
          <v:shape style="position:absolute;left:1428;top:14605;width:1899;height:191" coordorigin="1428,14605" coordsize="1899,191" path="m3081,14659l3081,14792,3124,14792,3124,14659,3081,14659xe" filled="t" fillcolor="#363435" stroked="f">
            <v:path arrowok="t"/>
            <v:fill/>
          </v:shape>
          <v:shape style="position:absolute;left:1428;top:14605;width:1899;height:191" coordorigin="1428,14605" coordsize="1899,191" path="m3081,14609l3081,14642,3124,14642,3124,14609,3081,14609xe" filled="t" fillcolor="#363435" stroked="f">
            <v:path arrowok="t"/>
            <v:fill/>
          </v:shape>
          <v:shape style="position:absolute;left:1428;top:14605;width:1899;height:191" coordorigin="1428,14605" coordsize="1899,191" path="m3187,14769l3180,14796,3181,14796,3201,14793,3197,14769,3187,14769xe" filled="t" fillcolor="#363435" stroked="f">
            <v:path arrowok="t"/>
            <v:fill/>
          </v:shape>
          <v:shape style="position:absolute;left:1428;top:14605;width:1899;height:191" coordorigin="1428,14605" coordsize="1899,191" path="m3283,14609l3283,14792,3327,14792,3327,14609,3283,14609xe" filled="t" fillcolor="#363435" stroked="f">
            <v:path arrowok="t"/>
            <v:fill/>
          </v:shape>
          <v:shape style="position:absolute;left:1428;top:14605;width:1899;height:191" coordorigin="1428,14605" coordsize="1899,191" path="m3266,14781l3266,14699,3260,14676,3245,14662,3224,14656,3204,14655,3183,14657,3164,14663,3147,14677,3141,14698,3140,14700,3181,14700,3183,14688,3191,14683,3212,14683,3224,14687,3224,14705,3220,14708,3213,14709,3192,14712,3170,14716,3150,14724,3138,14739,3135,14755,3141,14778,3157,14791,3180,14796,3187,14769,3179,14764,3179,14743,3187,14739,3197,14737,3206,14734,3217,14733,3224,14729,3220,14756,3207,14768,3197,14769,3201,14793,3219,14784,3224,14779,3225,14784,3225,14788,3227,14792,3271,14792,3266,14781xe" filled="t" fillcolor="#363435" stroked="f">
            <v:path arrowok="t"/>
            <v:fill/>
          </v:shape>
          <v:shape style="position:absolute;left:1428;top:14605;width:1899;height:191" coordorigin="1428,14605" coordsize="1899,191" path="m2385,14748l2394,14768,2409,14783,2429,14792,2451,14796,2475,14792,2474,14747,2458,14761,2451,14762,2432,14753,2425,14732,2425,14725,2429,14703,2444,14689,2451,14655,2428,14658,2408,14668,2394,14683,2384,14703,2381,14725,2385,14748xe" filled="t" fillcolor="#363435" stroked="f">
            <v:path arrowok="t"/>
            <v:fill/>
          </v:shape>
          <v:shape style="position:absolute;left:1428;top:14605;width:1899;height:191" coordorigin="1428,14605" coordsize="1899,191" path="m1889,14748l1899,14768,1914,14783,1933,14792,1956,14796,1979,14792,1978,14747,1963,14761,1956,14762,1937,14753,1930,14732,1930,14725,1934,14703,1949,14689,1956,14655,1933,14658,1913,14668,1898,14683,1889,14703,1886,14725,1889,14748xe" filled="t" fillcolor="#363435" stroked="f">
            <v:path arrowok="t"/>
            <v:fill/>
          </v:shape>
          <v:shape style="position:absolute;left:1428;top:14605;width:1899;height:191" coordorigin="1428,14605" coordsize="1899,191" path="m1533,14654l1533,14688,1522,14694,1515,14731,1539,14728,1558,14720,1572,14705,1580,14683,1581,14668,1576,14642,1564,14625,1546,14614,1525,14609,1515,14609,1475,14647,1522,14647,1533,14654xe" filled="t" fillcolor="#363435" stroked="f">
            <v:path arrowok="t"/>
            <v:fill/>
          </v:shape>
          <v:shape style="position:absolute;left:1428;top:14605;width:1899;height:191" coordorigin="1428,14605" coordsize="1899,191" path="m1522,14694l1475,14694,1475,14647,1515,14609,1428,14609,1428,14792,1475,14792,1475,14731,1515,14731,1522,14694xe" filled="t" fillcolor="#363435" stroked="f">
            <v:path arrowok="t"/>
            <v:fill/>
          </v:shape>
          <v:shape style="position:absolute;left:1428;top:14605;width:1899;height:191" coordorigin="1428,14605" coordsize="1899,191" path="m1639,14684l1669,14684,1688,14662,1666,14656,1654,14655,1639,14684xe" filled="t" fillcolor="#363435" stroked="f">
            <v:path arrowok="t"/>
            <v:fill/>
          </v:shape>
          <v:shape style="position:absolute;left:1428;top:14605;width:1899;height:191" coordorigin="1428,14605" coordsize="1899,191" path="m1712,14771l1721,14752,1681,14752,1676,14761,1666,14766,1656,14766,1635,14759,1626,14739,1626,14736,1724,14736,1722,14712,1716,14691,1704,14674,1688,14662,1669,14684,1679,14697,1680,14711,1626,14711,1629,14695,1639,14684,1654,14655,1632,14658,1612,14668,1596,14682,1586,14702,1582,14724,1582,14725,1586,14749,1595,14768,1610,14783,1630,14792,1653,14796,1655,14796,1677,14793,1697,14785,1712,14771xe" filled="t" fillcolor="#363435" stroked="f">
            <v:path arrowok="t"/>
            <v:fill/>
          </v:shape>
          <v:shape style="position:absolute;left:1428;top:14605;width:1899;height:191" coordorigin="1428,14605" coordsize="1899,191" path="m1777,14659l1734,14659,1734,14792,1778,14792,1778,14726,1784,14706,1803,14695,1811,14694,1817,14694,1822,14695,1827,14697,1827,14657,1820,14656,1817,14656,1796,14661,1781,14674,1777,14682,1777,14682,1777,14659xe" filled="t" fillcolor="#363435" stroked="f">
            <v:path arrowok="t"/>
            <v:fill/>
          </v:shape>
          <v:shape style="position:absolute;left:1428;top:14605;width:1899;height:191" coordorigin="1428,14605" coordsize="1899,191" path="m1831,14659l1831,14792,1874,14792,1874,14659,1831,14659xe" filled="t" fillcolor="#363435" stroked="f">
            <v:path arrowok="t"/>
            <v:fill/>
          </v:shape>
          <v:shape style="position:absolute;left:1428;top:14605;width:1899;height:191" coordorigin="1428,14605" coordsize="1899,191" path="m1831,14609l1831,14642,1874,14642,1874,14609,1831,14609xe" filled="t" fillcolor="#363435" stroked="f">
            <v:path arrowok="t"/>
            <v:fill/>
          </v:shape>
          <v:shape style="position:absolute;left:1428;top:14605;width:1899;height:191" coordorigin="1428,14605" coordsize="1899,191" path="m2109,14660l2088,14655,2086,14655,2063,14660,2073,14724,2078,14702,2094,14689,2100,14688,2119,14697,2126,14719,2126,14725,2122,14747,2107,14761,2100,14762,2081,14753,2074,14732,2072,14793,2089,14796,2110,14791,2125,14778,2127,14776,2127,14792,2168,14792,2168,14609,2125,14609,2125,14673,2124,14673,2109,14660xe" filled="t" fillcolor="#363435" stroked="f">
            <v:path arrowok="t"/>
            <v:fill/>
          </v:shape>
          <v:shape style="position:absolute;left:1428;top:14605;width:1899;height:191" coordorigin="1428,14605" coordsize="1899,191" path="m2074,14732l2073,14724,2063,14660,2046,14672,2035,14691,2030,14713,2030,14722,2032,14746,2040,14766,2053,14783,2072,14793,2074,14732xe" filled="t" fillcolor="#363435" stroked="f">
            <v:path arrowok="t"/>
            <v:fill/>
          </v:shape>
          <v:shape style="position:absolute;left:1428;top:14605;width:1899;height:191" coordorigin="1428,14605" coordsize="1899,191" path="m1955,14606l1930,14644,1961,14644,2001,14606,1955,14606xe" filled="t" fillcolor="#363435" stroked="f">
            <v:path arrowok="t"/>
            <v:fill/>
          </v:shape>
          <v:shape style="position:absolute;left:1428;top:14605;width:1899;height:191" coordorigin="1428,14605" coordsize="1899,191" path="m1949,14689l1956,14688,1975,14698,1982,14719,1983,14725,1978,14747,1979,14792,1999,14782,2014,14767,2023,14748,2026,14725,2023,14703,2013,14683,1998,14668,1979,14658,1956,14655,1949,14689xe" filled="t" fillcolor="#363435" stroked="f">
            <v:path arrowok="t"/>
            <v:fill/>
          </v:shape>
          <v:shape style="position:absolute;left:1853;top:14603;width:0;height:188" coordorigin="1853,14603" coordsize="0,188" path="m1853,14603l1853,14792e" filled="f" stroked="t" strokeweight="2.281pt" strokecolor="#363435">
            <v:path arrowok="t"/>
          </v:shape>
          <v:shape style="position:absolute;left:2208;top:14603;width:0;height:188" coordorigin="2208,14603" coordsize="0,188" path="m2208,14603l2208,14792e" filled="f" stroked="t" strokeweight="2.281pt" strokecolor="#363435">
            <v:path arrowok="t"/>
          </v:shape>
          <v:shape style="position:absolute;left:2900;top:14603;width:0;height:188" coordorigin="2900,14603" coordsize="0,188" path="m2900,14603l2900,14792e" filled="f" stroked="t" strokeweight="2.281pt" strokecolor="#363435">
            <v:path arrowok="t"/>
          </v:shape>
          <v:shape style="position:absolute;left:3102;top:14603;width:0;height:188" coordorigin="3102,14603" coordsize="0,188" path="m3102,14603l3102,14792e" filled="f" stroked="t" strokeweight="2.281pt" strokecolor="#363435">
            <v:path arrowok="t"/>
          </v:shape>
          <v:shape style="position:absolute;left:3305;top:14609;width:0;height:183" coordorigin="3305,14609" coordsize="0,183" path="m3305,14609l3305,14792e" filled="f" stroked="t" strokeweight="2.281pt" strokecolor="#363435">
            <v:path arrowok="t"/>
          </v:shape>
          <w10:wrap type="none"/>
        </v:group>
      </w:pict>
    </w:r>
    <w:r>
      <w:pict>
        <v:shape type="#_x0000_t202" style="position:absolute;margin-left:498.026pt;margin-top:721.343pt;width:26.4707pt;height:24pt;mso-position-horizontal-relative:page;mso-position-vertical-relative:page;z-index:-4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44"/>
                    <w:szCs w:val="44"/>
                  </w:rPr>
                  <w:jc w:val="left"/>
                  <w:spacing w:lineRule="exact" w:line="460"/>
                  <w:ind w:left="20" w:right="-66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44"/>
                    <w:szCs w:val="44"/>
                  </w:rPr>
                  <w:t>11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0.937pt;margin-top:730.585pt;width:242.63pt;height:12pt;mso-position-horizontal-relative:page;mso-position-vertical-relative:page;z-index:-4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Monter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2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Nuev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Leó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98"/>
                    <w:sz w:val="20"/>
                    <w:szCs w:val="20"/>
                  </w:rPr>
                  <w:t>Lune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98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98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Arial" w:hAnsi="Arial" w:eastAsia="Arial" w:ascii="Arial"/>
                    <w:color w:val="363435"/>
                    <w:spacing w:val="-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Septiemb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color w:val="363435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0"/>
                    <w:w w:val="100"/>
                    <w:sz w:val="20"/>
                    <w:szCs w:val="20"/>
                  </w:rPr>
                  <w:t>2016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footer" Target="footer5.xml"/><Relationship Id="rId39" Type="http://schemas.openxmlformats.org/officeDocument/2006/relationships/footer" Target="footer6.xml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